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53" w:rsidRDefault="000A5646" w:rsidP="00B524B4">
      <w:pPr>
        <w:spacing w:before="23"/>
        <w:jc w:val="center"/>
        <w:rPr>
          <w:rFonts w:ascii="Copperplate Gothic Bold" w:eastAsia="Copperplate Gothic Bold" w:hAnsi="Copperplate Gothic Bold" w:cs="Copperplate Gothic Bold"/>
          <w:sz w:val="76"/>
          <w:szCs w:val="76"/>
        </w:rPr>
      </w:pPr>
      <w:r>
        <w:pict>
          <v:group id="_x0000_s1026" style="position:absolute;left:0;text-align:left;margin-left:22.45pt;margin-top:22.45pt;width:550.4pt;height:797pt;z-index:-251658240;mso-position-horizontal-relative:page;mso-position-vertical-relative:page" coordorigin="449,449" coordsize="11008,15940">
            <v:shape id="_x0000_s1042" style="position:absolute;left:510;top:480;width:0;height:89" coordorigin="510,480" coordsize="0,89" path="m510,480r,89e" filled="f" strokeweight="3.1pt">
              <v:path arrowok="t"/>
            </v:shape>
            <v:shape id="_x0000_s1041" style="position:absolute;left:480;top:510;width:89;height:0" coordorigin="480,510" coordsize="89,0" path="m480,510r89,e" filled="f" strokeweight="3.1pt">
              <v:path arrowok="t"/>
            </v:shape>
            <v:shape id="_x0000_s1040" style="position:absolute;left:569;top:510;width:10769;height:0" coordorigin="569,510" coordsize="10769,0" path="m569,510r10769,e" filled="f" strokeweight="3.1pt">
              <v:path arrowok="t"/>
            </v:shape>
            <v:shape id="_x0000_s1039" style="position:absolute;left:569;top:562;width:10769;height:0" coordorigin="569,562" coordsize="10769,0" path="m569,562r10769,e" filled="f" strokeweight=".82pt">
              <v:path arrowok="t"/>
            </v:shape>
            <v:shape id="_x0000_s1038" style="position:absolute;left:11396;top:480;width:0;height:89" coordorigin="11396,480" coordsize="0,89" path="m11396,480r,89e" filled="f" strokeweight="3.1pt">
              <v:path arrowok="t"/>
            </v:shape>
            <v:shape id="_x0000_s1037" style="position:absolute;left:11338;top:510;width:89;height:0" coordorigin="11338,510" coordsize="89,0" path="m11338,510r88,e" filled="f" strokeweight="3.1pt">
              <v:path arrowok="t"/>
            </v:shape>
            <v:shape id="_x0000_s1036" style="position:absolute;left:510;top:569;width:0;height:15701" coordorigin="510,569" coordsize="0,15701" path="m510,569r,15701e" filled="f" strokeweight="3.1pt">
              <v:path arrowok="t"/>
            </v:shape>
            <v:shape id="_x0000_s1035" style="position:absolute;left:562;top:554;width:0;height:15730" coordorigin="562,554" coordsize="0,15730" path="m562,554r,15730e" filled="f" strokeweight=".82pt">
              <v:path arrowok="t"/>
            </v:shape>
            <v:shape id="_x0000_s1034" style="position:absolute;left:11396;top:569;width:0;height:15701" coordorigin="11396,569" coordsize="0,15701" path="m11396,569r,15701e" filled="f" strokeweight="3.1pt">
              <v:path arrowok="t"/>
            </v:shape>
            <v:shape id="_x0000_s1033" style="position:absolute;left:11345;top:554;width:0;height:15730" coordorigin="11345,554" coordsize="0,15730" path="m11345,554r,15730e" filled="f" strokeweight=".82pt">
              <v:path arrowok="t"/>
            </v:shape>
            <v:shape id="_x0000_s1032" style="position:absolute;left:510;top:16270;width:0;height:89" coordorigin="510,16270" coordsize="0,89" path="m510,16270r,88e" filled="f" strokeweight="3.1pt">
              <v:path arrowok="t"/>
            </v:shape>
            <v:shape id="_x0000_s1031" style="position:absolute;left:480;top:16328;width:89;height:0" coordorigin="480,16328" coordsize="89,0" path="m480,16328r89,e" filled="f" strokeweight="3.1pt">
              <v:path arrowok="t"/>
            </v:shape>
            <v:shape id="_x0000_s1030" style="position:absolute;left:569;top:16328;width:10769;height:0" coordorigin="569,16328" coordsize="10769,0" path="m569,16328r10769,e" filled="f" strokeweight="3.1pt">
              <v:path arrowok="t"/>
            </v:shape>
            <v:shape id="_x0000_s1029" style="position:absolute;left:569;top:16277;width:10769;height:0" coordorigin="569,16277" coordsize="10769,0" path="m569,16277r10769,e" filled="f" strokeweight=".82pt">
              <v:path arrowok="t"/>
            </v:shape>
            <v:shape id="_x0000_s1028" style="position:absolute;left:11396;top:16270;width:0;height:89" coordorigin="11396,16270" coordsize="0,89" path="m11396,16270r,88e" filled="f" strokeweight="3.1pt">
              <v:path arrowok="t"/>
            </v:shape>
            <v:shape id="_x0000_s1027" style="position:absolute;left:11338;top:16328;width:89;height:0" coordorigin="11338,16328" coordsize="89,0" path="m11338,16328r88,e" filled="f" strokeweight="3.1pt">
              <v:path arrowok="t"/>
            </v:shape>
            <w10:wrap anchorx="page" anchory="page"/>
          </v:group>
        </w:pict>
      </w:r>
      <w:r w:rsidR="00B524B4">
        <w:rPr>
          <w:rFonts w:ascii="Copperplate Gothic Bold" w:eastAsia="Copperplate Gothic Bold" w:hAnsi="Copperplate Gothic Bold" w:cs="Copperplate Gothic Bold"/>
          <w:sz w:val="76"/>
          <w:szCs w:val="76"/>
          <w:u w:val="thick" w:color="000000"/>
        </w:rPr>
        <w:t xml:space="preserve">Top Q Snooker </w:t>
      </w:r>
      <w:r w:rsidR="00070CD7">
        <w:rPr>
          <w:rFonts w:ascii="Copperplate Gothic Bold" w:eastAsia="Copperplate Gothic Bold" w:hAnsi="Copperplate Gothic Bold" w:cs="Copperplate Gothic Bold"/>
          <w:spacing w:val="1"/>
          <w:w w:val="94"/>
          <w:sz w:val="76"/>
          <w:szCs w:val="76"/>
          <w:u w:val="thick" w:color="000000"/>
        </w:rPr>
        <w:t>C</w:t>
      </w:r>
      <w:r w:rsidR="00070CD7">
        <w:rPr>
          <w:rFonts w:ascii="Copperplate Gothic Bold" w:eastAsia="Copperplate Gothic Bold" w:hAnsi="Copperplate Gothic Bold" w:cs="Copperplate Gothic Bold"/>
          <w:spacing w:val="-1"/>
          <w:w w:val="94"/>
          <w:sz w:val="76"/>
          <w:szCs w:val="76"/>
          <w:u w:val="thick" w:color="000000"/>
        </w:rPr>
        <w:t>lu</w:t>
      </w:r>
      <w:r w:rsidR="00070CD7">
        <w:rPr>
          <w:rFonts w:ascii="Copperplate Gothic Bold" w:eastAsia="Copperplate Gothic Bold" w:hAnsi="Copperplate Gothic Bold" w:cs="Copperplate Gothic Bold"/>
          <w:w w:val="94"/>
          <w:sz w:val="76"/>
          <w:szCs w:val="76"/>
          <w:u w:val="thick" w:color="000000"/>
        </w:rPr>
        <w:t>b</w:t>
      </w:r>
      <w:r w:rsidR="00070CD7">
        <w:rPr>
          <w:rFonts w:ascii="Copperplate Gothic Bold" w:eastAsia="Copperplate Gothic Bold" w:hAnsi="Copperplate Gothic Bold" w:cs="Copperplate Gothic Bold"/>
          <w:spacing w:val="-1"/>
          <w:w w:val="94"/>
          <w:sz w:val="76"/>
          <w:szCs w:val="76"/>
          <w:u w:val="thick" w:color="000000"/>
        </w:rPr>
        <w:t xml:space="preserve"> </w:t>
      </w:r>
      <w:r w:rsidR="00070CD7">
        <w:rPr>
          <w:rFonts w:ascii="Copperplate Gothic Bold" w:eastAsia="Copperplate Gothic Bold" w:hAnsi="Copperplate Gothic Bold" w:cs="Copperplate Gothic Bold"/>
          <w:spacing w:val="1"/>
          <w:sz w:val="76"/>
          <w:szCs w:val="76"/>
          <w:u w:val="thick" w:color="000000"/>
        </w:rPr>
        <w:t>R</w:t>
      </w:r>
      <w:r w:rsidR="00070CD7">
        <w:rPr>
          <w:rFonts w:ascii="Copperplate Gothic Bold" w:eastAsia="Copperplate Gothic Bold" w:hAnsi="Copperplate Gothic Bold" w:cs="Copperplate Gothic Bold"/>
          <w:spacing w:val="-1"/>
          <w:sz w:val="76"/>
          <w:szCs w:val="76"/>
          <w:u w:val="thick" w:color="000000"/>
        </w:rPr>
        <w:t>ule</w:t>
      </w:r>
      <w:r w:rsidR="00070CD7">
        <w:rPr>
          <w:rFonts w:ascii="Copperplate Gothic Bold" w:eastAsia="Copperplate Gothic Bold" w:hAnsi="Copperplate Gothic Bold" w:cs="Copperplate Gothic Bold"/>
          <w:sz w:val="76"/>
          <w:szCs w:val="76"/>
          <w:u w:val="thick" w:color="000000"/>
        </w:rPr>
        <w:t>s</w:t>
      </w:r>
    </w:p>
    <w:p w:rsidR="00131553" w:rsidRDefault="00131553">
      <w:pPr>
        <w:spacing w:line="200" w:lineRule="exact"/>
      </w:pPr>
    </w:p>
    <w:p w:rsidR="00C20AEF" w:rsidRDefault="00C20AEF" w:rsidP="00C20AEF">
      <w:pPr>
        <w:spacing w:before="21"/>
        <w:rPr>
          <w:b/>
          <w:spacing w:val="-1"/>
          <w:sz w:val="24"/>
          <w:szCs w:val="24"/>
          <w:u w:val="thick" w:color="000000"/>
        </w:rPr>
      </w:pPr>
    </w:p>
    <w:p w:rsidR="00131553" w:rsidRPr="00C20AEF" w:rsidRDefault="00070CD7">
      <w:pPr>
        <w:spacing w:before="21"/>
        <w:ind w:left="120"/>
        <w:rPr>
          <w:sz w:val="28"/>
          <w:szCs w:val="28"/>
        </w:rPr>
      </w:pPr>
      <w:r w:rsidRPr="00C20AEF">
        <w:rPr>
          <w:b/>
          <w:spacing w:val="-1"/>
          <w:sz w:val="28"/>
          <w:szCs w:val="28"/>
          <w:u w:val="thick" w:color="000000"/>
        </w:rPr>
        <w:t>M</w:t>
      </w:r>
      <w:r w:rsidRPr="00C20AEF">
        <w:rPr>
          <w:b/>
          <w:spacing w:val="1"/>
          <w:sz w:val="28"/>
          <w:szCs w:val="28"/>
          <w:u w:val="thick" w:color="000000"/>
        </w:rPr>
        <w:t>e</w:t>
      </w:r>
      <w:r w:rsidRPr="00C20AEF">
        <w:rPr>
          <w:b/>
          <w:spacing w:val="-3"/>
          <w:sz w:val="28"/>
          <w:szCs w:val="28"/>
          <w:u w:val="thick" w:color="000000"/>
        </w:rPr>
        <w:t>m</w:t>
      </w:r>
      <w:r w:rsidRPr="00C20AEF">
        <w:rPr>
          <w:b/>
          <w:spacing w:val="1"/>
          <w:sz w:val="28"/>
          <w:szCs w:val="28"/>
          <w:u w:val="thick" w:color="000000"/>
        </w:rPr>
        <w:t>b</w:t>
      </w:r>
      <w:r w:rsidRPr="00C20AEF">
        <w:rPr>
          <w:b/>
          <w:spacing w:val="-1"/>
          <w:sz w:val="28"/>
          <w:szCs w:val="28"/>
          <w:u w:val="thick" w:color="000000"/>
        </w:rPr>
        <w:t>er</w:t>
      </w:r>
      <w:r w:rsidRPr="00C20AEF">
        <w:rPr>
          <w:b/>
          <w:sz w:val="28"/>
          <w:szCs w:val="28"/>
          <w:u w:val="thick" w:color="000000"/>
        </w:rPr>
        <w:t>s</w:t>
      </w:r>
      <w:r w:rsidRPr="00C20AEF">
        <w:rPr>
          <w:b/>
          <w:spacing w:val="1"/>
          <w:sz w:val="28"/>
          <w:szCs w:val="28"/>
          <w:u w:val="thick" w:color="000000"/>
        </w:rPr>
        <w:t>h</w:t>
      </w:r>
      <w:r w:rsidRPr="00C20AEF">
        <w:rPr>
          <w:b/>
          <w:sz w:val="28"/>
          <w:szCs w:val="28"/>
          <w:u w:val="thick" w:color="000000"/>
        </w:rPr>
        <w:t>ip</w:t>
      </w:r>
    </w:p>
    <w:p w:rsidR="00131553" w:rsidRDefault="00070CD7">
      <w:pPr>
        <w:spacing w:before="24"/>
        <w:ind w:left="120"/>
        <w:rPr>
          <w:sz w:val="24"/>
          <w:szCs w:val="24"/>
        </w:rPr>
      </w:pPr>
      <w:r w:rsidRPr="00C20AEF">
        <w:rPr>
          <w:sz w:val="24"/>
          <w:szCs w:val="24"/>
        </w:rPr>
        <w:t>M</w:t>
      </w:r>
      <w:r w:rsidRPr="00C20AEF">
        <w:rPr>
          <w:spacing w:val="-1"/>
          <w:sz w:val="24"/>
          <w:szCs w:val="24"/>
        </w:rPr>
        <w:t>e</w:t>
      </w:r>
      <w:r w:rsidRPr="00C20AEF">
        <w:rPr>
          <w:sz w:val="24"/>
          <w:szCs w:val="24"/>
        </w:rPr>
        <w:t>mb</w:t>
      </w:r>
      <w:r w:rsidRPr="00C20AEF">
        <w:rPr>
          <w:spacing w:val="-1"/>
          <w:sz w:val="24"/>
          <w:szCs w:val="24"/>
        </w:rPr>
        <w:t>er</w:t>
      </w:r>
      <w:r w:rsidRPr="00C20AEF">
        <w:rPr>
          <w:sz w:val="24"/>
          <w:szCs w:val="24"/>
        </w:rPr>
        <w:t>ship is op</w:t>
      </w:r>
      <w:r w:rsidRPr="00C20AEF">
        <w:rPr>
          <w:spacing w:val="-1"/>
          <w:sz w:val="24"/>
          <w:szCs w:val="24"/>
        </w:rPr>
        <w:t>e</w:t>
      </w:r>
      <w:r w:rsidRPr="00C20AEF">
        <w:rPr>
          <w:sz w:val="24"/>
          <w:szCs w:val="24"/>
        </w:rPr>
        <w:t xml:space="preserve">n to </w:t>
      </w:r>
      <w:r w:rsidRPr="00C20AEF">
        <w:rPr>
          <w:spacing w:val="1"/>
          <w:sz w:val="24"/>
          <w:szCs w:val="24"/>
        </w:rPr>
        <w:t>a</w:t>
      </w:r>
      <w:r w:rsidRPr="00C20AEF">
        <w:rPr>
          <w:sz w:val="24"/>
          <w:szCs w:val="24"/>
        </w:rPr>
        <w:t>ny person.</w:t>
      </w:r>
    </w:p>
    <w:p w:rsidR="00C20AEF" w:rsidRPr="00C20AEF" w:rsidRDefault="00C20AEF">
      <w:pPr>
        <w:spacing w:before="24"/>
        <w:ind w:left="120"/>
        <w:rPr>
          <w:sz w:val="16"/>
          <w:szCs w:val="16"/>
        </w:rPr>
      </w:pPr>
    </w:p>
    <w:p w:rsidR="00131553" w:rsidRDefault="00070CD7" w:rsidP="003721BB">
      <w:pPr>
        <w:spacing w:line="240" w:lineRule="exact"/>
        <w:ind w:left="120"/>
        <w:rPr>
          <w:sz w:val="24"/>
          <w:szCs w:val="24"/>
        </w:rPr>
      </w:pPr>
      <w:r w:rsidRPr="00C20AEF">
        <w:rPr>
          <w:sz w:val="24"/>
          <w:szCs w:val="24"/>
        </w:rPr>
        <w:t>A</w:t>
      </w:r>
      <w:r w:rsidRPr="00C20AEF">
        <w:rPr>
          <w:spacing w:val="2"/>
          <w:sz w:val="24"/>
          <w:szCs w:val="24"/>
        </w:rPr>
        <w:t>n</w:t>
      </w:r>
      <w:r w:rsidRPr="00C20AEF">
        <w:rPr>
          <w:spacing w:val="-5"/>
          <w:sz w:val="24"/>
          <w:szCs w:val="24"/>
        </w:rPr>
        <w:t>y</w:t>
      </w:r>
      <w:r w:rsidRPr="00C20AEF">
        <w:rPr>
          <w:sz w:val="24"/>
          <w:szCs w:val="24"/>
        </w:rPr>
        <w:t>o</w:t>
      </w:r>
      <w:r w:rsidRPr="00C20AEF">
        <w:rPr>
          <w:spacing w:val="2"/>
          <w:sz w:val="24"/>
          <w:szCs w:val="24"/>
        </w:rPr>
        <w:t>n</w:t>
      </w:r>
      <w:r w:rsidRPr="00C20AEF">
        <w:rPr>
          <w:sz w:val="24"/>
          <w:szCs w:val="24"/>
        </w:rPr>
        <w:t>e</w:t>
      </w:r>
      <w:r w:rsidRPr="00C20AEF">
        <w:rPr>
          <w:spacing w:val="-1"/>
          <w:sz w:val="24"/>
          <w:szCs w:val="24"/>
        </w:rPr>
        <w:t xml:space="preserve"> </w:t>
      </w:r>
      <w:r w:rsidRPr="00C20AEF">
        <w:rPr>
          <w:sz w:val="24"/>
          <w:szCs w:val="24"/>
        </w:rPr>
        <w:t>wishing</w:t>
      </w:r>
      <w:r w:rsidRPr="00C20AEF">
        <w:rPr>
          <w:spacing w:val="-2"/>
          <w:sz w:val="24"/>
          <w:szCs w:val="24"/>
        </w:rPr>
        <w:t xml:space="preserve"> </w:t>
      </w:r>
      <w:r w:rsidRPr="00C20AEF">
        <w:rPr>
          <w:sz w:val="24"/>
          <w:szCs w:val="24"/>
        </w:rPr>
        <w:t xml:space="preserve">to join </w:t>
      </w:r>
      <w:r w:rsidRPr="00C20AEF">
        <w:rPr>
          <w:spacing w:val="3"/>
          <w:sz w:val="24"/>
          <w:szCs w:val="24"/>
        </w:rPr>
        <w:t>t</w:t>
      </w:r>
      <w:r w:rsidRPr="00C20AEF">
        <w:rPr>
          <w:sz w:val="24"/>
          <w:szCs w:val="24"/>
        </w:rPr>
        <w:t>he</w:t>
      </w:r>
      <w:r w:rsidRPr="00C20AEF">
        <w:rPr>
          <w:spacing w:val="-1"/>
          <w:sz w:val="24"/>
          <w:szCs w:val="24"/>
        </w:rPr>
        <w:t xml:space="preserve"> c</w:t>
      </w:r>
      <w:r w:rsidRPr="00C20AEF">
        <w:rPr>
          <w:sz w:val="24"/>
          <w:szCs w:val="24"/>
        </w:rPr>
        <w:t xml:space="preserve">lub must </w:t>
      </w:r>
      <w:r w:rsidRPr="00C20AEF">
        <w:rPr>
          <w:spacing w:val="-1"/>
          <w:sz w:val="24"/>
          <w:szCs w:val="24"/>
        </w:rPr>
        <w:t>c</w:t>
      </w:r>
      <w:r w:rsidRPr="00C20AEF">
        <w:rPr>
          <w:sz w:val="24"/>
          <w:szCs w:val="24"/>
        </w:rPr>
        <w:t>ompl</w:t>
      </w:r>
      <w:r w:rsidRPr="00C20AEF">
        <w:rPr>
          <w:spacing w:val="-1"/>
          <w:sz w:val="24"/>
          <w:szCs w:val="24"/>
        </w:rPr>
        <w:t>e</w:t>
      </w:r>
      <w:r w:rsidRPr="00C20AEF">
        <w:rPr>
          <w:sz w:val="24"/>
          <w:szCs w:val="24"/>
        </w:rPr>
        <w:t>te</w:t>
      </w:r>
      <w:r w:rsidRPr="00C20AEF">
        <w:rPr>
          <w:spacing w:val="-1"/>
          <w:sz w:val="24"/>
          <w:szCs w:val="24"/>
        </w:rPr>
        <w:t xml:space="preserve"> </w:t>
      </w:r>
      <w:r w:rsidRPr="00C20AEF">
        <w:rPr>
          <w:sz w:val="24"/>
          <w:szCs w:val="24"/>
        </w:rPr>
        <w:t>a</w:t>
      </w:r>
      <w:r w:rsidRPr="00C20AEF">
        <w:rPr>
          <w:spacing w:val="1"/>
          <w:sz w:val="24"/>
          <w:szCs w:val="24"/>
        </w:rPr>
        <w:t xml:space="preserve"> </w:t>
      </w:r>
      <w:r w:rsidRPr="00C20AEF">
        <w:rPr>
          <w:sz w:val="24"/>
          <w:szCs w:val="24"/>
        </w:rPr>
        <w:t>M</w:t>
      </w:r>
      <w:r w:rsidRPr="00C20AEF">
        <w:rPr>
          <w:spacing w:val="-1"/>
          <w:sz w:val="24"/>
          <w:szCs w:val="24"/>
        </w:rPr>
        <w:t>e</w:t>
      </w:r>
      <w:r w:rsidRPr="00C20AEF">
        <w:rPr>
          <w:sz w:val="24"/>
          <w:szCs w:val="24"/>
        </w:rPr>
        <w:t>mb</w:t>
      </w:r>
      <w:r w:rsidRPr="00C20AEF">
        <w:rPr>
          <w:spacing w:val="-1"/>
          <w:sz w:val="24"/>
          <w:szCs w:val="24"/>
        </w:rPr>
        <w:t>er</w:t>
      </w:r>
      <w:r w:rsidRPr="00C20AEF">
        <w:rPr>
          <w:sz w:val="24"/>
          <w:szCs w:val="24"/>
        </w:rPr>
        <w:t xml:space="preserve">ship </w:t>
      </w:r>
      <w:r w:rsidRPr="00C20AEF">
        <w:rPr>
          <w:spacing w:val="-1"/>
          <w:sz w:val="24"/>
          <w:szCs w:val="24"/>
        </w:rPr>
        <w:t>F</w:t>
      </w:r>
      <w:r w:rsidRPr="00C20AEF">
        <w:rPr>
          <w:sz w:val="24"/>
          <w:szCs w:val="24"/>
        </w:rPr>
        <w:t>o</w:t>
      </w:r>
      <w:r w:rsidRPr="00C20AEF">
        <w:rPr>
          <w:spacing w:val="-1"/>
          <w:sz w:val="24"/>
          <w:szCs w:val="24"/>
        </w:rPr>
        <w:t>r</w:t>
      </w:r>
      <w:r w:rsidRPr="00C20AEF">
        <w:rPr>
          <w:sz w:val="24"/>
          <w:szCs w:val="24"/>
        </w:rPr>
        <w:t>m</w:t>
      </w:r>
      <w:r w:rsidRPr="00C20AEF">
        <w:rPr>
          <w:spacing w:val="3"/>
          <w:sz w:val="24"/>
          <w:szCs w:val="24"/>
        </w:rPr>
        <w:t xml:space="preserve"> </w:t>
      </w:r>
      <w:r w:rsidRPr="00C20AEF">
        <w:rPr>
          <w:spacing w:val="-1"/>
          <w:sz w:val="24"/>
          <w:szCs w:val="24"/>
        </w:rPr>
        <w:t>a</w:t>
      </w:r>
      <w:r w:rsidRPr="00C20AEF">
        <w:rPr>
          <w:sz w:val="24"/>
          <w:szCs w:val="24"/>
        </w:rPr>
        <w:t xml:space="preserve">nd </w:t>
      </w:r>
      <w:r w:rsidRPr="00C20AEF">
        <w:rPr>
          <w:spacing w:val="-1"/>
          <w:sz w:val="24"/>
          <w:szCs w:val="24"/>
        </w:rPr>
        <w:t>r</w:t>
      </w:r>
      <w:r w:rsidRPr="00C20AEF">
        <w:rPr>
          <w:spacing w:val="1"/>
          <w:sz w:val="24"/>
          <w:szCs w:val="24"/>
        </w:rPr>
        <w:t>e</w:t>
      </w:r>
      <w:r w:rsidRPr="00C20AEF">
        <w:rPr>
          <w:sz w:val="24"/>
          <w:szCs w:val="24"/>
        </w:rPr>
        <w:t>tu</w:t>
      </w:r>
      <w:r w:rsidRPr="00C20AEF">
        <w:rPr>
          <w:spacing w:val="-1"/>
          <w:sz w:val="24"/>
          <w:szCs w:val="24"/>
        </w:rPr>
        <w:t>r</w:t>
      </w:r>
      <w:r w:rsidRPr="00C20AEF">
        <w:rPr>
          <w:sz w:val="24"/>
          <w:szCs w:val="24"/>
        </w:rPr>
        <w:t>n it with one</w:t>
      </w:r>
      <w:r w:rsidRPr="00C20AEF">
        <w:rPr>
          <w:spacing w:val="1"/>
          <w:sz w:val="24"/>
          <w:szCs w:val="24"/>
        </w:rPr>
        <w:t xml:space="preserve"> </w:t>
      </w:r>
      <w:r w:rsidR="003721BB" w:rsidRPr="00C20AEF">
        <w:rPr>
          <w:spacing w:val="1"/>
          <w:sz w:val="24"/>
          <w:szCs w:val="24"/>
        </w:rPr>
        <w:t>y</w:t>
      </w:r>
      <w:r w:rsidRPr="00C20AEF">
        <w:rPr>
          <w:spacing w:val="1"/>
          <w:sz w:val="24"/>
          <w:szCs w:val="24"/>
        </w:rPr>
        <w:t>e</w:t>
      </w:r>
      <w:r w:rsidRPr="00C20AEF">
        <w:rPr>
          <w:spacing w:val="-1"/>
          <w:sz w:val="24"/>
          <w:szCs w:val="24"/>
        </w:rPr>
        <w:t>ar’</w:t>
      </w:r>
      <w:r w:rsidRPr="00C20AEF">
        <w:rPr>
          <w:sz w:val="24"/>
          <w:szCs w:val="24"/>
        </w:rPr>
        <w:t>s</w:t>
      </w:r>
      <w:r w:rsidR="003721BB" w:rsidRPr="00C20AEF">
        <w:rPr>
          <w:sz w:val="24"/>
          <w:szCs w:val="24"/>
        </w:rPr>
        <w:t xml:space="preserve"> subscription</w:t>
      </w:r>
      <w:r w:rsidRPr="00C20AEF">
        <w:rPr>
          <w:sz w:val="24"/>
          <w:szCs w:val="24"/>
        </w:rPr>
        <w:t>.</w:t>
      </w:r>
    </w:p>
    <w:p w:rsidR="00C20AEF" w:rsidRPr="00C20AEF" w:rsidRDefault="00C20AEF" w:rsidP="003721BB">
      <w:pPr>
        <w:spacing w:line="240" w:lineRule="exact"/>
        <w:ind w:left="120"/>
        <w:rPr>
          <w:sz w:val="16"/>
          <w:szCs w:val="16"/>
        </w:rPr>
      </w:pPr>
    </w:p>
    <w:p w:rsidR="00131553" w:rsidRDefault="00070CD7">
      <w:pPr>
        <w:spacing w:line="260" w:lineRule="exact"/>
        <w:ind w:left="120"/>
        <w:rPr>
          <w:position w:val="-1"/>
          <w:sz w:val="24"/>
          <w:szCs w:val="24"/>
        </w:rPr>
      </w:pPr>
      <w:r w:rsidRPr="00C20AEF">
        <w:rPr>
          <w:spacing w:val="-3"/>
          <w:position w:val="-1"/>
          <w:sz w:val="24"/>
          <w:szCs w:val="24"/>
        </w:rPr>
        <w:t>I</w:t>
      </w:r>
      <w:r w:rsidRPr="00C20AEF">
        <w:rPr>
          <w:position w:val="-1"/>
          <w:sz w:val="24"/>
          <w:szCs w:val="24"/>
        </w:rPr>
        <w:t>n the</w:t>
      </w:r>
      <w:r w:rsidRPr="00C20AEF">
        <w:rPr>
          <w:spacing w:val="1"/>
          <w:position w:val="-1"/>
          <w:sz w:val="24"/>
          <w:szCs w:val="24"/>
        </w:rPr>
        <w:t xml:space="preserve"> </w:t>
      </w:r>
      <w:r w:rsidRPr="00C20AEF">
        <w:rPr>
          <w:spacing w:val="-1"/>
          <w:position w:val="-1"/>
          <w:sz w:val="24"/>
          <w:szCs w:val="24"/>
        </w:rPr>
        <w:t>e</w:t>
      </w:r>
      <w:r w:rsidRPr="00C20AEF">
        <w:rPr>
          <w:position w:val="-1"/>
          <w:sz w:val="24"/>
          <w:szCs w:val="24"/>
        </w:rPr>
        <w:t>v</w:t>
      </w:r>
      <w:r w:rsidRPr="00C20AEF">
        <w:rPr>
          <w:spacing w:val="-1"/>
          <w:position w:val="-1"/>
          <w:sz w:val="24"/>
          <w:szCs w:val="24"/>
        </w:rPr>
        <w:t>e</w:t>
      </w:r>
      <w:r w:rsidRPr="00C20AEF">
        <w:rPr>
          <w:position w:val="-1"/>
          <w:sz w:val="24"/>
          <w:szCs w:val="24"/>
        </w:rPr>
        <w:t>nt of</w:t>
      </w:r>
      <w:r w:rsidRPr="00C20AEF">
        <w:rPr>
          <w:spacing w:val="2"/>
          <w:position w:val="-1"/>
          <w:sz w:val="24"/>
          <w:szCs w:val="24"/>
        </w:rPr>
        <w:t xml:space="preserve"> </w:t>
      </w:r>
      <w:r w:rsidRPr="00C20AEF">
        <w:rPr>
          <w:spacing w:val="-1"/>
          <w:position w:val="-1"/>
          <w:sz w:val="24"/>
          <w:szCs w:val="24"/>
        </w:rPr>
        <w:t>a</w:t>
      </w:r>
      <w:r w:rsidRPr="00C20AEF">
        <w:rPr>
          <w:position w:val="-1"/>
          <w:sz w:val="24"/>
          <w:szCs w:val="24"/>
        </w:rPr>
        <w:t xml:space="preserve">n </w:t>
      </w:r>
      <w:r w:rsidRPr="00C20AEF">
        <w:rPr>
          <w:spacing w:val="-1"/>
          <w:position w:val="-1"/>
          <w:sz w:val="24"/>
          <w:szCs w:val="24"/>
        </w:rPr>
        <w:t>a</w:t>
      </w:r>
      <w:r w:rsidRPr="00C20AEF">
        <w:rPr>
          <w:position w:val="-1"/>
          <w:sz w:val="24"/>
          <w:szCs w:val="24"/>
        </w:rPr>
        <w:t>ppli</w:t>
      </w:r>
      <w:r w:rsidRPr="00C20AEF">
        <w:rPr>
          <w:spacing w:val="1"/>
          <w:position w:val="-1"/>
          <w:sz w:val="24"/>
          <w:szCs w:val="24"/>
        </w:rPr>
        <w:t>ca</w:t>
      </w:r>
      <w:r w:rsidRPr="00C20AEF">
        <w:rPr>
          <w:position w:val="-1"/>
          <w:sz w:val="24"/>
          <w:szCs w:val="24"/>
        </w:rPr>
        <w:t>tion b</w:t>
      </w:r>
      <w:r w:rsidRPr="00C20AEF">
        <w:rPr>
          <w:spacing w:val="-1"/>
          <w:position w:val="-1"/>
          <w:sz w:val="24"/>
          <w:szCs w:val="24"/>
        </w:rPr>
        <w:t>e</w:t>
      </w:r>
      <w:r w:rsidRPr="00C20AEF">
        <w:rPr>
          <w:position w:val="-1"/>
          <w:sz w:val="24"/>
          <w:szCs w:val="24"/>
        </w:rPr>
        <w:t>ing</w:t>
      </w:r>
      <w:r w:rsidRPr="00C20AEF">
        <w:rPr>
          <w:spacing w:val="-2"/>
          <w:position w:val="-1"/>
          <w:sz w:val="24"/>
          <w:szCs w:val="24"/>
        </w:rPr>
        <w:t xml:space="preserve"> </w:t>
      </w:r>
      <w:r w:rsidRPr="00C20AEF">
        <w:rPr>
          <w:spacing w:val="-1"/>
          <w:position w:val="-1"/>
          <w:sz w:val="24"/>
          <w:szCs w:val="24"/>
        </w:rPr>
        <w:t>r</w:t>
      </w:r>
      <w:r w:rsidRPr="00C20AEF">
        <w:rPr>
          <w:spacing w:val="1"/>
          <w:position w:val="-1"/>
          <w:sz w:val="24"/>
          <w:szCs w:val="24"/>
        </w:rPr>
        <w:t>e</w:t>
      </w:r>
      <w:r w:rsidRPr="00C20AEF">
        <w:rPr>
          <w:spacing w:val="-1"/>
          <w:position w:val="-1"/>
          <w:sz w:val="24"/>
          <w:szCs w:val="24"/>
        </w:rPr>
        <w:t>f</w:t>
      </w:r>
      <w:r w:rsidRPr="00C20AEF">
        <w:rPr>
          <w:position w:val="-1"/>
          <w:sz w:val="24"/>
          <w:szCs w:val="24"/>
        </w:rPr>
        <w:t>us</w:t>
      </w:r>
      <w:r w:rsidRPr="00C20AEF">
        <w:rPr>
          <w:spacing w:val="-1"/>
          <w:position w:val="-1"/>
          <w:sz w:val="24"/>
          <w:szCs w:val="24"/>
        </w:rPr>
        <w:t>e</w:t>
      </w:r>
      <w:r w:rsidR="003721BB" w:rsidRPr="00C20AEF">
        <w:rPr>
          <w:position w:val="-1"/>
          <w:sz w:val="24"/>
          <w:szCs w:val="24"/>
        </w:rPr>
        <w:t>d, you will be asked to leave.</w:t>
      </w:r>
    </w:p>
    <w:p w:rsidR="00C20AEF" w:rsidRPr="00C20AEF" w:rsidRDefault="00C20AEF">
      <w:pPr>
        <w:spacing w:line="260" w:lineRule="exact"/>
        <w:ind w:left="120"/>
        <w:rPr>
          <w:sz w:val="16"/>
          <w:szCs w:val="16"/>
        </w:rPr>
      </w:pPr>
    </w:p>
    <w:p w:rsidR="00131553" w:rsidRDefault="00AD1A45">
      <w:pPr>
        <w:spacing w:before="7" w:line="260" w:lineRule="exact"/>
        <w:ind w:left="120" w:right="63"/>
        <w:rPr>
          <w:sz w:val="24"/>
          <w:szCs w:val="24"/>
        </w:rPr>
      </w:pPr>
      <w:r>
        <w:rPr>
          <w:spacing w:val="1"/>
          <w:sz w:val="24"/>
          <w:szCs w:val="24"/>
        </w:rPr>
        <w:t xml:space="preserve">Membership is </w:t>
      </w:r>
      <w:r w:rsidR="000A5646">
        <w:rPr>
          <w:spacing w:val="1"/>
          <w:sz w:val="24"/>
          <w:szCs w:val="24"/>
        </w:rPr>
        <w:t>for a 12 month period from the date of joining</w:t>
      </w:r>
      <w:r w:rsidR="00070CD7" w:rsidRPr="00C20AEF">
        <w:rPr>
          <w:sz w:val="24"/>
          <w:szCs w:val="24"/>
        </w:rPr>
        <w:t>.</w:t>
      </w:r>
      <w:r w:rsidR="00070CD7" w:rsidRPr="00C20AEF">
        <w:rPr>
          <w:spacing w:val="2"/>
          <w:sz w:val="24"/>
          <w:szCs w:val="24"/>
        </w:rPr>
        <w:t xml:space="preserve"> </w:t>
      </w:r>
      <w:r w:rsidR="00070CD7" w:rsidRPr="00C20AEF">
        <w:rPr>
          <w:spacing w:val="-3"/>
          <w:sz w:val="24"/>
          <w:szCs w:val="24"/>
        </w:rPr>
        <w:t>I</w:t>
      </w:r>
      <w:r w:rsidR="00070CD7" w:rsidRPr="00C20AEF">
        <w:rPr>
          <w:sz w:val="24"/>
          <w:szCs w:val="24"/>
        </w:rPr>
        <w:t>f</w:t>
      </w:r>
      <w:r w:rsidR="00070CD7" w:rsidRPr="00C20AEF">
        <w:rPr>
          <w:spacing w:val="-1"/>
          <w:sz w:val="24"/>
          <w:szCs w:val="24"/>
        </w:rPr>
        <w:t xml:space="preserve"> a</w:t>
      </w:r>
      <w:r w:rsidR="00070CD7" w:rsidRPr="00C20AEF">
        <w:rPr>
          <w:spacing w:val="5"/>
          <w:sz w:val="24"/>
          <w:szCs w:val="24"/>
        </w:rPr>
        <w:t>n</w:t>
      </w:r>
      <w:r w:rsidR="00070CD7" w:rsidRPr="00C20AEF">
        <w:rPr>
          <w:sz w:val="24"/>
          <w:szCs w:val="24"/>
        </w:rPr>
        <w:t>y</w:t>
      </w:r>
      <w:r w:rsidR="00070CD7" w:rsidRPr="00C20AEF">
        <w:rPr>
          <w:spacing w:val="-5"/>
          <w:sz w:val="24"/>
          <w:szCs w:val="24"/>
        </w:rPr>
        <w:t xml:space="preserve"> </w:t>
      </w:r>
      <w:r w:rsidR="00070CD7" w:rsidRPr="00C20AEF">
        <w:rPr>
          <w:sz w:val="24"/>
          <w:szCs w:val="24"/>
        </w:rPr>
        <w:t>m</w:t>
      </w:r>
      <w:r w:rsidR="00070CD7" w:rsidRPr="00C20AEF">
        <w:rPr>
          <w:spacing w:val="-1"/>
          <w:sz w:val="24"/>
          <w:szCs w:val="24"/>
        </w:rPr>
        <w:t>e</w:t>
      </w:r>
      <w:r w:rsidR="00070CD7" w:rsidRPr="00C20AEF">
        <w:rPr>
          <w:sz w:val="24"/>
          <w:szCs w:val="24"/>
        </w:rPr>
        <w:t>m</w:t>
      </w:r>
      <w:r w:rsidR="00070CD7" w:rsidRPr="00C20AEF">
        <w:rPr>
          <w:spacing w:val="2"/>
          <w:sz w:val="24"/>
          <w:szCs w:val="24"/>
        </w:rPr>
        <w:t>b</w:t>
      </w:r>
      <w:r w:rsidR="00070CD7" w:rsidRPr="00C20AEF">
        <w:rPr>
          <w:spacing w:val="-1"/>
          <w:sz w:val="24"/>
          <w:szCs w:val="24"/>
        </w:rPr>
        <w:t>e</w:t>
      </w:r>
      <w:r w:rsidR="00070CD7" w:rsidRPr="00C20AEF">
        <w:rPr>
          <w:sz w:val="24"/>
          <w:szCs w:val="24"/>
        </w:rPr>
        <w:t>r</w:t>
      </w:r>
      <w:r w:rsidR="00070CD7" w:rsidRPr="00C20AEF">
        <w:rPr>
          <w:spacing w:val="-1"/>
          <w:sz w:val="24"/>
          <w:szCs w:val="24"/>
        </w:rPr>
        <w:t xml:space="preserve"> </w:t>
      </w:r>
      <w:r w:rsidR="00070CD7" w:rsidRPr="00C20AEF">
        <w:rPr>
          <w:spacing w:val="2"/>
          <w:sz w:val="24"/>
          <w:szCs w:val="24"/>
        </w:rPr>
        <w:t>f</w:t>
      </w:r>
      <w:r w:rsidR="00070CD7" w:rsidRPr="00C20AEF">
        <w:rPr>
          <w:spacing w:val="-1"/>
          <w:sz w:val="24"/>
          <w:szCs w:val="24"/>
        </w:rPr>
        <w:t>a</w:t>
      </w:r>
      <w:r w:rsidR="00070CD7" w:rsidRPr="00C20AEF">
        <w:rPr>
          <w:sz w:val="24"/>
          <w:szCs w:val="24"/>
        </w:rPr>
        <w:t>ils to p</w:t>
      </w:r>
      <w:r w:rsidR="00070CD7" w:rsidRPr="00C20AEF">
        <w:rPr>
          <w:spacing w:val="1"/>
          <w:sz w:val="24"/>
          <w:szCs w:val="24"/>
        </w:rPr>
        <w:t>a</w:t>
      </w:r>
      <w:r w:rsidR="00070CD7" w:rsidRPr="00C20AEF">
        <w:rPr>
          <w:sz w:val="24"/>
          <w:szCs w:val="24"/>
        </w:rPr>
        <w:t>y</w:t>
      </w:r>
      <w:r w:rsidR="00070CD7" w:rsidRPr="00C20AEF">
        <w:rPr>
          <w:spacing w:val="-5"/>
          <w:sz w:val="24"/>
          <w:szCs w:val="24"/>
        </w:rPr>
        <w:t xml:space="preserve"> </w:t>
      </w:r>
      <w:r w:rsidR="00070CD7" w:rsidRPr="00C20AEF">
        <w:rPr>
          <w:sz w:val="24"/>
          <w:szCs w:val="24"/>
        </w:rPr>
        <w:t>t</w:t>
      </w:r>
      <w:r w:rsidR="00070CD7" w:rsidRPr="00C20AEF">
        <w:rPr>
          <w:spacing w:val="2"/>
          <w:sz w:val="24"/>
          <w:szCs w:val="24"/>
        </w:rPr>
        <w:t>h</w:t>
      </w:r>
      <w:r w:rsidR="00070CD7" w:rsidRPr="00C20AEF">
        <w:rPr>
          <w:spacing w:val="-1"/>
          <w:sz w:val="24"/>
          <w:szCs w:val="24"/>
        </w:rPr>
        <w:t>e</w:t>
      </w:r>
      <w:r w:rsidR="00070CD7" w:rsidRPr="00C20AEF">
        <w:rPr>
          <w:sz w:val="24"/>
          <w:szCs w:val="24"/>
        </w:rPr>
        <w:t>ir</w:t>
      </w:r>
      <w:r w:rsidR="00070CD7" w:rsidRPr="00C20AEF">
        <w:rPr>
          <w:spacing w:val="-1"/>
          <w:sz w:val="24"/>
          <w:szCs w:val="24"/>
        </w:rPr>
        <w:t xml:space="preserve"> </w:t>
      </w:r>
      <w:r w:rsidR="00070CD7" w:rsidRPr="00C20AEF">
        <w:rPr>
          <w:sz w:val="24"/>
          <w:szCs w:val="24"/>
        </w:rPr>
        <w:t>subs</w:t>
      </w:r>
      <w:r w:rsidR="00070CD7" w:rsidRPr="00C20AEF">
        <w:rPr>
          <w:spacing w:val="-1"/>
          <w:sz w:val="24"/>
          <w:szCs w:val="24"/>
        </w:rPr>
        <w:t>cr</w:t>
      </w:r>
      <w:r w:rsidR="00070CD7" w:rsidRPr="00C20AEF">
        <w:rPr>
          <w:sz w:val="24"/>
          <w:szCs w:val="24"/>
        </w:rPr>
        <w:t xml:space="preserve">iption within one </w:t>
      </w:r>
      <w:r w:rsidR="00070CD7" w:rsidRPr="00C20AEF">
        <w:rPr>
          <w:spacing w:val="-1"/>
          <w:sz w:val="24"/>
          <w:szCs w:val="24"/>
        </w:rPr>
        <w:t>ca</w:t>
      </w:r>
      <w:r w:rsidR="00070CD7" w:rsidRPr="00C20AEF">
        <w:rPr>
          <w:sz w:val="24"/>
          <w:szCs w:val="24"/>
        </w:rPr>
        <w:t>l</w:t>
      </w:r>
      <w:r w:rsidR="00070CD7" w:rsidRPr="00C20AEF">
        <w:rPr>
          <w:spacing w:val="-1"/>
          <w:sz w:val="24"/>
          <w:szCs w:val="24"/>
        </w:rPr>
        <w:t>e</w:t>
      </w:r>
      <w:r w:rsidR="00070CD7" w:rsidRPr="00C20AEF">
        <w:rPr>
          <w:sz w:val="24"/>
          <w:szCs w:val="24"/>
        </w:rPr>
        <w:t>nd</w:t>
      </w:r>
      <w:r w:rsidR="00070CD7" w:rsidRPr="00C20AEF">
        <w:rPr>
          <w:spacing w:val="1"/>
          <w:sz w:val="24"/>
          <w:szCs w:val="24"/>
        </w:rPr>
        <w:t>a</w:t>
      </w:r>
      <w:r w:rsidR="00070CD7" w:rsidRPr="00C20AEF">
        <w:rPr>
          <w:sz w:val="24"/>
          <w:szCs w:val="24"/>
        </w:rPr>
        <w:t>r</w:t>
      </w:r>
      <w:r w:rsidR="00070CD7" w:rsidRPr="00C20AEF">
        <w:rPr>
          <w:spacing w:val="-1"/>
          <w:sz w:val="24"/>
          <w:szCs w:val="24"/>
        </w:rPr>
        <w:t xml:space="preserve"> </w:t>
      </w:r>
      <w:r w:rsidR="00070CD7" w:rsidRPr="00C20AEF">
        <w:rPr>
          <w:sz w:val="24"/>
          <w:szCs w:val="24"/>
        </w:rPr>
        <w:t>month, th</w:t>
      </w:r>
      <w:r w:rsidR="00070CD7" w:rsidRPr="00C20AEF">
        <w:rPr>
          <w:spacing w:val="1"/>
          <w:sz w:val="24"/>
          <w:szCs w:val="24"/>
        </w:rPr>
        <w:t>e</w:t>
      </w:r>
      <w:r w:rsidR="00070CD7" w:rsidRPr="00C20AEF">
        <w:rPr>
          <w:sz w:val="24"/>
          <w:szCs w:val="24"/>
        </w:rPr>
        <w:t>y</w:t>
      </w:r>
      <w:r w:rsidR="00070CD7" w:rsidRPr="00C20AEF">
        <w:rPr>
          <w:spacing w:val="-5"/>
          <w:sz w:val="24"/>
          <w:szCs w:val="24"/>
        </w:rPr>
        <w:t xml:space="preserve"> </w:t>
      </w:r>
      <w:r w:rsidR="00070CD7" w:rsidRPr="00C20AEF">
        <w:rPr>
          <w:sz w:val="24"/>
          <w:szCs w:val="24"/>
        </w:rPr>
        <w:t>s</w:t>
      </w:r>
      <w:r w:rsidR="00070CD7" w:rsidRPr="00C20AEF">
        <w:rPr>
          <w:spacing w:val="2"/>
          <w:sz w:val="24"/>
          <w:szCs w:val="24"/>
        </w:rPr>
        <w:t>h</w:t>
      </w:r>
      <w:r w:rsidR="00070CD7" w:rsidRPr="00C20AEF">
        <w:rPr>
          <w:spacing w:val="1"/>
          <w:sz w:val="24"/>
          <w:szCs w:val="24"/>
        </w:rPr>
        <w:t>a</w:t>
      </w:r>
      <w:r w:rsidR="00070CD7" w:rsidRPr="00C20AEF">
        <w:rPr>
          <w:sz w:val="24"/>
          <w:szCs w:val="24"/>
        </w:rPr>
        <w:t xml:space="preserve">ll </w:t>
      </w:r>
      <w:r w:rsidR="00070CD7" w:rsidRPr="00C20AEF">
        <w:rPr>
          <w:spacing w:val="-1"/>
          <w:sz w:val="24"/>
          <w:szCs w:val="24"/>
        </w:rPr>
        <w:t>cea</w:t>
      </w:r>
      <w:r w:rsidR="00070CD7" w:rsidRPr="00C20AEF">
        <w:rPr>
          <w:sz w:val="24"/>
          <w:szCs w:val="24"/>
        </w:rPr>
        <w:t>se</w:t>
      </w:r>
      <w:r w:rsidR="00070CD7" w:rsidRPr="00C20AEF">
        <w:rPr>
          <w:spacing w:val="-1"/>
          <w:sz w:val="24"/>
          <w:szCs w:val="24"/>
        </w:rPr>
        <w:t xml:space="preserve"> </w:t>
      </w:r>
      <w:r w:rsidR="00070CD7" w:rsidRPr="00C20AEF">
        <w:rPr>
          <w:sz w:val="24"/>
          <w:szCs w:val="24"/>
        </w:rPr>
        <w:t>to be</w:t>
      </w:r>
      <w:r w:rsidR="00070CD7" w:rsidRPr="00C20AEF">
        <w:rPr>
          <w:spacing w:val="-1"/>
          <w:sz w:val="24"/>
          <w:szCs w:val="24"/>
        </w:rPr>
        <w:t xml:space="preserve"> </w:t>
      </w:r>
      <w:r w:rsidR="00070CD7" w:rsidRPr="00C20AEF">
        <w:rPr>
          <w:sz w:val="24"/>
          <w:szCs w:val="24"/>
        </w:rPr>
        <w:t>m</w:t>
      </w:r>
      <w:r w:rsidR="00070CD7" w:rsidRPr="00C20AEF">
        <w:rPr>
          <w:spacing w:val="-1"/>
          <w:sz w:val="24"/>
          <w:szCs w:val="24"/>
        </w:rPr>
        <w:t>e</w:t>
      </w:r>
      <w:r w:rsidR="00070CD7" w:rsidRPr="00C20AEF">
        <w:rPr>
          <w:sz w:val="24"/>
          <w:szCs w:val="24"/>
        </w:rPr>
        <w:t>m</w:t>
      </w:r>
      <w:r w:rsidR="00070CD7" w:rsidRPr="00C20AEF">
        <w:rPr>
          <w:spacing w:val="2"/>
          <w:sz w:val="24"/>
          <w:szCs w:val="24"/>
        </w:rPr>
        <w:t>b</w:t>
      </w:r>
      <w:r w:rsidR="00070CD7" w:rsidRPr="00C20AEF">
        <w:rPr>
          <w:spacing w:val="-1"/>
          <w:sz w:val="24"/>
          <w:szCs w:val="24"/>
        </w:rPr>
        <w:t>er</w:t>
      </w:r>
      <w:r w:rsidR="00070CD7" w:rsidRPr="00C20AEF">
        <w:rPr>
          <w:sz w:val="24"/>
          <w:szCs w:val="24"/>
        </w:rPr>
        <w:t>s.</w:t>
      </w:r>
    </w:p>
    <w:p w:rsidR="00C20AEF" w:rsidRPr="00C20AEF" w:rsidRDefault="00C20AEF">
      <w:pPr>
        <w:spacing w:before="7" w:line="260" w:lineRule="exact"/>
        <w:ind w:left="120" w:right="63"/>
        <w:rPr>
          <w:sz w:val="16"/>
          <w:szCs w:val="16"/>
        </w:rPr>
      </w:pPr>
    </w:p>
    <w:p w:rsidR="00131553" w:rsidRDefault="00070CD7">
      <w:pPr>
        <w:spacing w:line="260" w:lineRule="exact"/>
        <w:ind w:left="120" w:right="733"/>
        <w:rPr>
          <w:sz w:val="24"/>
          <w:szCs w:val="24"/>
        </w:rPr>
      </w:pPr>
      <w:r w:rsidRPr="00C20AEF">
        <w:rPr>
          <w:spacing w:val="-3"/>
          <w:sz w:val="24"/>
          <w:szCs w:val="24"/>
        </w:rPr>
        <w:t>I</w:t>
      </w:r>
      <w:r w:rsidRPr="00C20AEF">
        <w:rPr>
          <w:sz w:val="24"/>
          <w:szCs w:val="24"/>
        </w:rPr>
        <w:t>f</w:t>
      </w:r>
      <w:r w:rsidRPr="00C20AEF">
        <w:rPr>
          <w:spacing w:val="2"/>
          <w:sz w:val="24"/>
          <w:szCs w:val="24"/>
        </w:rPr>
        <w:t xml:space="preserve"> </w:t>
      </w:r>
      <w:r w:rsidRPr="00C20AEF">
        <w:rPr>
          <w:spacing w:val="-1"/>
          <w:sz w:val="24"/>
          <w:szCs w:val="24"/>
        </w:rPr>
        <w:t>a</w:t>
      </w:r>
      <w:r w:rsidRPr="00C20AEF">
        <w:rPr>
          <w:sz w:val="24"/>
          <w:szCs w:val="24"/>
        </w:rPr>
        <w:t>sk</w:t>
      </w:r>
      <w:r w:rsidRPr="00C20AEF">
        <w:rPr>
          <w:spacing w:val="-1"/>
          <w:sz w:val="24"/>
          <w:szCs w:val="24"/>
        </w:rPr>
        <w:t>e</w:t>
      </w:r>
      <w:r w:rsidRPr="00C20AEF">
        <w:rPr>
          <w:sz w:val="24"/>
          <w:szCs w:val="24"/>
        </w:rPr>
        <w:t>d,</w:t>
      </w:r>
      <w:r w:rsidRPr="00C20AEF">
        <w:rPr>
          <w:spacing w:val="2"/>
          <w:sz w:val="24"/>
          <w:szCs w:val="24"/>
        </w:rPr>
        <w:t xml:space="preserve"> </w:t>
      </w:r>
      <w:r w:rsidRPr="00C20AEF">
        <w:rPr>
          <w:spacing w:val="-1"/>
          <w:sz w:val="24"/>
          <w:szCs w:val="24"/>
        </w:rPr>
        <w:t>a</w:t>
      </w:r>
      <w:r w:rsidRPr="00C20AEF">
        <w:rPr>
          <w:sz w:val="24"/>
          <w:szCs w:val="24"/>
        </w:rPr>
        <w:t>ppli</w:t>
      </w:r>
      <w:r w:rsidRPr="00C20AEF">
        <w:rPr>
          <w:spacing w:val="-1"/>
          <w:sz w:val="24"/>
          <w:szCs w:val="24"/>
        </w:rPr>
        <w:t>ca</w:t>
      </w:r>
      <w:r w:rsidRPr="00C20AEF">
        <w:rPr>
          <w:sz w:val="24"/>
          <w:szCs w:val="24"/>
        </w:rPr>
        <w:t>nts will be</w:t>
      </w:r>
      <w:r w:rsidRPr="00C20AEF">
        <w:rPr>
          <w:spacing w:val="-1"/>
          <w:sz w:val="24"/>
          <w:szCs w:val="24"/>
        </w:rPr>
        <w:t xml:space="preserve"> re</w:t>
      </w:r>
      <w:r w:rsidRPr="00C20AEF">
        <w:rPr>
          <w:sz w:val="24"/>
          <w:szCs w:val="24"/>
        </w:rPr>
        <w:t>qui</w:t>
      </w:r>
      <w:r w:rsidRPr="00C20AEF">
        <w:rPr>
          <w:spacing w:val="2"/>
          <w:sz w:val="24"/>
          <w:szCs w:val="24"/>
        </w:rPr>
        <w:t>r</w:t>
      </w:r>
      <w:r w:rsidRPr="00C20AEF">
        <w:rPr>
          <w:spacing w:val="-1"/>
          <w:sz w:val="24"/>
          <w:szCs w:val="24"/>
        </w:rPr>
        <w:t>e</w:t>
      </w:r>
      <w:r w:rsidRPr="00C20AEF">
        <w:rPr>
          <w:sz w:val="24"/>
          <w:szCs w:val="24"/>
        </w:rPr>
        <w:t>d to p</w:t>
      </w:r>
      <w:r w:rsidRPr="00C20AEF">
        <w:rPr>
          <w:spacing w:val="-1"/>
          <w:sz w:val="24"/>
          <w:szCs w:val="24"/>
        </w:rPr>
        <w:t>r</w:t>
      </w:r>
      <w:r w:rsidRPr="00C20AEF">
        <w:rPr>
          <w:sz w:val="24"/>
          <w:szCs w:val="24"/>
        </w:rPr>
        <w:t>ovide</w:t>
      </w:r>
      <w:r w:rsidRPr="00C20AEF">
        <w:rPr>
          <w:spacing w:val="-1"/>
          <w:sz w:val="24"/>
          <w:szCs w:val="24"/>
        </w:rPr>
        <w:t xml:space="preserve"> </w:t>
      </w:r>
      <w:r w:rsidRPr="00C20AEF">
        <w:rPr>
          <w:sz w:val="24"/>
          <w:szCs w:val="24"/>
        </w:rPr>
        <w:t>p</w:t>
      </w:r>
      <w:r w:rsidRPr="00C20AEF">
        <w:rPr>
          <w:spacing w:val="2"/>
          <w:sz w:val="24"/>
          <w:szCs w:val="24"/>
        </w:rPr>
        <w:t>r</w:t>
      </w:r>
      <w:r w:rsidRPr="00C20AEF">
        <w:rPr>
          <w:sz w:val="24"/>
          <w:szCs w:val="24"/>
        </w:rPr>
        <w:t>oof</w:t>
      </w:r>
      <w:r w:rsidRPr="00C20AEF">
        <w:rPr>
          <w:spacing w:val="-1"/>
          <w:sz w:val="24"/>
          <w:szCs w:val="24"/>
        </w:rPr>
        <w:t xml:space="preserve"> </w:t>
      </w:r>
      <w:r w:rsidRPr="00C20AEF">
        <w:rPr>
          <w:sz w:val="24"/>
          <w:szCs w:val="24"/>
        </w:rPr>
        <w:t>of</w:t>
      </w:r>
      <w:r w:rsidRPr="00C20AEF">
        <w:rPr>
          <w:spacing w:val="-1"/>
          <w:sz w:val="24"/>
          <w:szCs w:val="24"/>
        </w:rPr>
        <w:t xml:space="preserve"> </w:t>
      </w:r>
      <w:r w:rsidRPr="00C20AEF">
        <w:rPr>
          <w:spacing w:val="1"/>
          <w:sz w:val="24"/>
          <w:szCs w:val="24"/>
        </w:rPr>
        <w:t>a</w:t>
      </w:r>
      <w:r w:rsidRPr="00C20AEF">
        <w:rPr>
          <w:spacing w:val="-2"/>
          <w:sz w:val="24"/>
          <w:szCs w:val="24"/>
        </w:rPr>
        <w:t>g</w:t>
      </w:r>
      <w:r w:rsidRPr="00C20AEF">
        <w:rPr>
          <w:sz w:val="24"/>
          <w:szCs w:val="24"/>
        </w:rPr>
        <w:t>e</w:t>
      </w:r>
      <w:r w:rsidRPr="00C20AEF">
        <w:rPr>
          <w:spacing w:val="-1"/>
          <w:sz w:val="24"/>
          <w:szCs w:val="24"/>
        </w:rPr>
        <w:t xml:space="preserve"> </w:t>
      </w:r>
      <w:r w:rsidRPr="00C20AEF">
        <w:rPr>
          <w:sz w:val="24"/>
          <w:szCs w:val="24"/>
        </w:rPr>
        <w:t>in the</w:t>
      </w:r>
      <w:r w:rsidRPr="00C20AEF">
        <w:rPr>
          <w:spacing w:val="1"/>
          <w:sz w:val="24"/>
          <w:szCs w:val="24"/>
        </w:rPr>
        <w:t xml:space="preserve"> </w:t>
      </w:r>
      <w:r w:rsidRPr="00C20AEF">
        <w:rPr>
          <w:spacing w:val="-1"/>
          <w:sz w:val="24"/>
          <w:szCs w:val="24"/>
        </w:rPr>
        <w:t>f</w:t>
      </w:r>
      <w:r w:rsidRPr="00C20AEF">
        <w:rPr>
          <w:sz w:val="24"/>
          <w:szCs w:val="24"/>
        </w:rPr>
        <w:t>o</w:t>
      </w:r>
      <w:r w:rsidRPr="00C20AEF">
        <w:rPr>
          <w:spacing w:val="-1"/>
          <w:sz w:val="24"/>
          <w:szCs w:val="24"/>
        </w:rPr>
        <w:t>r</w:t>
      </w:r>
      <w:r w:rsidRPr="00C20AEF">
        <w:rPr>
          <w:sz w:val="24"/>
          <w:szCs w:val="24"/>
        </w:rPr>
        <w:t>m of</w:t>
      </w:r>
      <w:r w:rsidRPr="00C20AEF">
        <w:rPr>
          <w:spacing w:val="2"/>
          <w:sz w:val="24"/>
          <w:szCs w:val="24"/>
        </w:rPr>
        <w:t xml:space="preserve"> </w:t>
      </w:r>
      <w:r w:rsidRPr="00C20AEF">
        <w:rPr>
          <w:spacing w:val="-1"/>
          <w:sz w:val="24"/>
          <w:szCs w:val="24"/>
        </w:rPr>
        <w:t>e</w:t>
      </w:r>
      <w:r w:rsidRPr="00C20AEF">
        <w:rPr>
          <w:sz w:val="24"/>
          <w:szCs w:val="24"/>
        </w:rPr>
        <w:t>ith</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a</w:t>
      </w:r>
      <w:r w:rsidRPr="00C20AEF">
        <w:rPr>
          <w:spacing w:val="-1"/>
          <w:sz w:val="24"/>
          <w:szCs w:val="24"/>
        </w:rPr>
        <w:t xml:space="preserve"> c</w:t>
      </w:r>
      <w:r w:rsidRPr="00C20AEF">
        <w:rPr>
          <w:spacing w:val="2"/>
          <w:sz w:val="24"/>
          <w:szCs w:val="24"/>
        </w:rPr>
        <w:t>u</w:t>
      </w:r>
      <w:r w:rsidRPr="00C20AEF">
        <w:rPr>
          <w:spacing w:val="-1"/>
          <w:sz w:val="24"/>
          <w:szCs w:val="24"/>
        </w:rPr>
        <w:t>rre</w:t>
      </w:r>
      <w:r w:rsidRPr="00C20AEF">
        <w:rPr>
          <w:sz w:val="24"/>
          <w:szCs w:val="24"/>
        </w:rPr>
        <w:t xml:space="preserve">nt </w:t>
      </w:r>
      <w:r w:rsidRPr="00C20AEF">
        <w:rPr>
          <w:spacing w:val="2"/>
          <w:sz w:val="24"/>
          <w:szCs w:val="24"/>
        </w:rPr>
        <w:t>p</w:t>
      </w:r>
      <w:r w:rsidRPr="00C20AEF">
        <w:rPr>
          <w:spacing w:val="-1"/>
          <w:sz w:val="24"/>
          <w:szCs w:val="24"/>
        </w:rPr>
        <w:t>a</w:t>
      </w:r>
      <w:r w:rsidRPr="00C20AEF">
        <w:rPr>
          <w:sz w:val="24"/>
          <w:szCs w:val="24"/>
        </w:rPr>
        <w:t>sspo</w:t>
      </w:r>
      <w:r w:rsidRPr="00C20AEF">
        <w:rPr>
          <w:spacing w:val="-1"/>
          <w:sz w:val="24"/>
          <w:szCs w:val="24"/>
        </w:rPr>
        <w:t>r</w:t>
      </w:r>
      <w:r w:rsidRPr="00C20AEF">
        <w:rPr>
          <w:sz w:val="24"/>
          <w:szCs w:val="24"/>
        </w:rPr>
        <w:t>t</w:t>
      </w:r>
      <w:r w:rsidRPr="00C20AEF">
        <w:rPr>
          <w:spacing w:val="3"/>
          <w:sz w:val="24"/>
          <w:szCs w:val="24"/>
        </w:rPr>
        <w:t xml:space="preserve"> </w:t>
      </w:r>
      <w:r w:rsidRPr="00C20AEF">
        <w:rPr>
          <w:sz w:val="24"/>
          <w:szCs w:val="24"/>
        </w:rPr>
        <w:t>or d</w:t>
      </w:r>
      <w:r w:rsidRPr="00C20AEF">
        <w:rPr>
          <w:spacing w:val="-1"/>
          <w:sz w:val="24"/>
          <w:szCs w:val="24"/>
        </w:rPr>
        <w:t>r</w:t>
      </w:r>
      <w:r w:rsidRPr="00C20AEF">
        <w:rPr>
          <w:sz w:val="24"/>
          <w:szCs w:val="24"/>
        </w:rPr>
        <w:t>iving</w:t>
      </w:r>
      <w:r w:rsidRPr="00C20AEF">
        <w:rPr>
          <w:spacing w:val="-2"/>
          <w:sz w:val="24"/>
          <w:szCs w:val="24"/>
        </w:rPr>
        <w:t xml:space="preserve"> </w:t>
      </w:r>
      <w:r w:rsidR="003E55DA" w:rsidRPr="00C20AEF">
        <w:rPr>
          <w:sz w:val="24"/>
          <w:szCs w:val="24"/>
        </w:rPr>
        <w:t>li</w:t>
      </w:r>
      <w:r w:rsidR="003E55DA" w:rsidRPr="00C20AEF">
        <w:rPr>
          <w:spacing w:val="-1"/>
          <w:sz w:val="24"/>
          <w:szCs w:val="24"/>
        </w:rPr>
        <w:t>ce</w:t>
      </w:r>
      <w:r w:rsidR="003E55DA" w:rsidRPr="00C20AEF">
        <w:rPr>
          <w:spacing w:val="2"/>
          <w:sz w:val="24"/>
          <w:szCs w:val="24"/>
        </w:rPr>
        <w:t>n</w:t>
      </w:r>
      <w:r w:rsidR="003E55DA" w:rsidRPr="00C20AEF">
        <w:rPr>
          <w:spacing w:val="-1"/>
          <w:sz w:val="24"/>
          <w:szCs w:val="24"/>
        </w:rPr>
        <w:t>se</w:t>
      </w:r>
      <w:r w:rsidRPr="00C20AEF">
        <w:rPr>
          <w:sz w:val="24"/>
          <w:szCs w:val="24"/>
        </w:rPr>
        <w:t>.</w:t>
      </w:r>
    </w:p>
    <w:p w:rsidR="00C20AEF" w:rsidRPr="00C20AEF" w:rsidRDefault="00C20AEF">
      <w:pPr>
        <w:spacing w:line="260" w:lineRule="exact"/>
        <w:ind w:left="120" w:right="733"/>
        <w:rPr>
          <w:sz w:val="16"/>
          <w:szCs w:val="16"/>
        </w:rPr>
      </w:pPr>
    </w:p>
    <w:p w:rsidR="00763BD8" w:rsidRDefault="00763BD8" w:rsidP="00763BD8">
      <w:pPr>
        <w:ind w:left="120"/>
        <w:rPr>
          <w:sz w:val="24"/>
          <w:szCs w:val="24"/>
        </w:rPr>
      </w:pPr>
      <w:r w:rsidRPr="00C20AEF">
        <w:rPr>
          <w:sz w:val="24"/>
          <w:szCs w:val="24"/>
        </w:rPr>
        <w:t>Membership cards must be produced upon entry. Failure to produce cards will result in guest charges applying and full tables rates.</w:t>
      </w:r>
    </w:p>
    <w:p w:rsidR="00C20AEF" w:rsidRPr="00C20AEF" w:rsidRDefault="00C20AEF" w:rsidP="00763BD8">
      <w:pPr>
        <w:ind w:left="120"/>
        <w:rPr>
          <w:sz w:val="16"/>
          <w:szCs w:val="16"/>
        </w:rPr>
      </w:pPr>
    </w:p>
    <w:p w:rsidR="00131553" w:rsidRDefault="00763BD8">
      <w:pPr>
        <w:spacing w:line="260" w:lineRule="exact"/>
        <w:ind w:left="120"/>
        <w:rPr>
          <w:sz w:val="24"/>
          <w:szCs w:val="24"/>
        </w:rPr>
      </w:pPr>
      <w:r w:rsidRPr="00C20AEF">
        <w:rPr>
          <w:sz w:val="24"/>
          <w:szCs w:val="24"/>
        </w:rPr>
        <w:t>Membership cards are not transferable.</w:t>
      </w:r>
    </w:p>
    <w:p w:rsidR="00C20AEF" w:rsidRPr="005C7982" w:rsidRDefault="00C20AEF">
      <w:pPr>
        <w:spacing w:line="260" w:lineRule="exact"/>
        <w:ind w:left="120"/>
        <w:rPr>
          <w:sz w:val="16"/>
          <w:szCs w:val="16"/>
        </w:rPr>
      </w:pPr>
    </w:p>
    <w:p w:rsidR="00A35B8A" w:rsidRDefault="00A35B8A">
      <w:pPr>
        <w:spacing w:line="260" w:lineRule="exact"/>
        <w:ind w:left="120"/>
        <w:rPr>
          <w:sz w:val="24"/>
          <w:szCs w:val="24"/>
        </w:rPr>
      </w:pPr>
      <w:r w:rsidRPr="00C20AEF">
        <w:rPr>
          <w:sz w:val="24"/>
          <w:szCs w:val="24"/>
        </w:rPr>
        <w:t>All members &amp; guests shall pay all expenses incurred by him/her before leaving the premises.</w:t>
      </w:r>
    </w:p>
    <w:p w:rsidR="00C20AEF" w:rsidRPr="005C7982" w:rsidRDefault="00C20AEF">
      <w:pPr>
        <w:spacing w:line="260" w:lineRule="exact"/>
        <w:ind w:left="120"/>
        <w:rPr>
          <w:sz w:val="16"/>
          <w:szCs w:val="16"/>
        </w:rPr>
      </w:pPr>
    </w:p>
    <w:p w:rsidR="00A35B8A" w:rsidRPr="00C20AEF" w:rsidRDefault="00A35B8A">
      <w:pPr>
        <w:spacing w:line="260" w:lineRule="exact"/>
        <w:ind w:left="120"/>
        <w:rPr>
          <w:sz w:val="24"/>
          <w:szCs w:val="24"/>
        </w:rPr>
      </w:pPr>
      <w:r w:rsidRPr="00C20AEF">
        <w:rPr>
          <w:sz w:val="24"/>
          <w:szCs w:val="24"/>
        </w:rPr>
        <w:t xml:space="preserve">Only food or drink purchased in this club may be consumed on the premises. </w:t>
      </w:r>
    </w:p>
    <w:p w:rsidR="00131553" w:rsidRDefault="00131553">
      <w:pPr>
        <w:spacing w:before="1" w:line="280" w:lineRule="exact"/>
        <w:rPr>
          <w:sz w:val="24"/>
          <w:szCs w:val="24"/>
        </w:rPr>
      </w:pPr>
    </w:p>
    <w:p w:rsidR="00C20AEF" w:rsidRPr="00C20AEF" w:rsidRDefault="00C20AEF">
      <w:pPr>
        <w:spacing w:before="1" w:line="280" w:lineRule="exact"/>
        <w:rPr>
          <w:sz w:val="24"/>
          <w:szCs w:val="24"/>
        </w:rPr>
      </w:pPr>
    </w:p>
    <w:p w:rsidR="00131553" w:rsidRPr="00C20AEF" w:rsidRDefault="00070CD7">
      <w:pPr>
        <w:ind w:left="120"/>
        <w:rPr>
          <w:sz w:val="28"/>
          <w:szCs w:val="28"/>
        </w:rPr>
      </w:pPr>
      <w:r w:rsidRPr="00C20AEF">
        <w:rPr>
          <w:b/>
          <w:spacing w:val="-2"/>
          <w:sz w:val="28"/>
          <w:szCs w:val="28"/>
          <w:u w:val="thick" w:color="000000"/>
        </w:rPr>
        <w:t>G</w:t>
      </w:r>
      <w:r w:rsidRPr="00C20AEF">
        <w:rPr>
          <w:b/>
          <w:spacing w:val="1"/>
          <w:sz w:val="28"/>
          <w:szCs w:val="28"/>
          <w:u w:val="thick" w:color="000000"/>
        </w:rPr>
        <w:t>u</w:t>
      </w:r>
      <w:r w:rsidRPr="00C20AEF">
        <w:rPr>
          <w:b/>
          <w:spacing w:val="-1"/>
          <w:sz w:val="28"/>
          <w:szCs w:val="28"/>
          <w:u w:val="thick" w:color="000000"/>
        </w:rPr>
        <w:t>e</w:t>
      </w:r>
      <w:r w:rsidRPr="00C20AEF">
        <w:rPr>
          <w:b/>
          <w:sz w:val="28"/>
          <w:szCs w:val="28"/>
          <w:u w:val="thick" w:color="000000"/>
        </w:rPr>
        <w:t>s</w:t>
      </w:r>
      <w:r w:rsidRPr="00C20AEF">
        <w:rPr>
          <w:b/>
          <w:spacing w:val="-1"/>
          <w:sz w:val="28"/>
          <w:szCs w:val="28"/>
          <w:u w:val="thick" w:color="000000"/>
        </w:rPr>
        <w:t>t</w:t>
      </w:r>
      <w:r w:rsidRPr="00C20AEF">
        <w:rPr>
          <w:b/>
          <w:sz w:val="28"/>
          <w:szCs w:val="28"/>
          <w:u w:val="thick" w:color="000000"/>
        </w:rPr>
        <w:t>s</w:t>
      </w:r>
    </w:p>
    <w:p w:rsidR="00131553" w:rsidRPr="00C20AEF" w:rsidRDefault="00070CD7">
      <w:pPr>
        <w:spacing w:line="260" w:lineRule="exact"/>
        <w:ind w:left="120"/>
        <w:rPr>
          <w:sz w:val="24"/>
          <w:szCs w:val="24"/>
        </w:rPr>
      </w:pPr>
      <w:r w:rsidRPr="00C20AEF">
        <w:rPr>
          <w:sz w:val="24"/>
          <w:szCs w:val="24"/>
        </w:rPr>
        <w:t>A</w:t>
      </w:r>
      <w:r w:rsidRPr="00C20AEF">
        <w:rPr>
          <w:spacing w:val="2"/>
          <w:sz w:val="24"/>
          <w:szCs w:val="24"/>
        </w:rPr>
        <w:t>n</w:t>
      </w:r>
      <w:r w:rsidRPr="00C20AEF">
        <w:rPr>
          <w:sz w:val="24"/>
          <w:szCs w:val="24"/>
        </w:rPr>
        <w:t>y</w:t>
      </w:r>
      <w:r w:rsidRPr="00C20AEF">
        <w:rPr>
          <w:spacing w:val="-5"/>
          <w:sz w:val="24"/>
          <w:szCs w:val="24"/>
        </w:rPr>
        <w:t xml:space="preserve"> </w:t>
      </w:r>
      <w:r w:rsidRPr="00C20AEF">
        <w:rPr>
          <w:sz w:val="24"/>
          <w:szCs w:val="24"/>
        </w:rPr>
        <w:t>m</w:t>
      </w:r>
      <w:r w:rsidRPr="00C20AEF">
        <w:rPr>
          <w:spacing w:val="-1"/>
          <w:sz w:val="24"/>
          <w:szCs w:val="24"/>
        </w:rPr>
        <w:t>e</w:t>
      </w:r>
      <w:r w:rsidRPr="00C20AEF">
        <w:rPr>
          <w:sz w:val="24"/>
          <w:szCs w:val="24"/>
        </w:rPr>
        <w:t>m</w:t>
      </w:r>
      <w:r w:rsidRPr="00C20AEF">
        <w:rPr>
          <w:spacing w:val="2"/>
          <w:sz w:val="24"/>
          <w:szCs w:val="24"/>
        </w:rPr>
        <w:t>b</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m</w:t>
      </w:r>
      <w:r w:rsidRPr="00C20AEF">
        <w:rPr>
          <w:spacing w:val="4"/>
          <w:sz w:val="24"/>
          <w:szCs w:val="24"/>
        </w:rPr>
        <w:t>a</w:t>
      </w:r>
      <w:r w:rsidRPr="00C20AEF">
        <w:rPr>
          <w:sz w:val="24"/>
          <w:szCs w:val="24"/>
        </w:rPr>
        <w:t>y</w:t>
      </w:r>
      <w:r w:rsidRPr="00C20AEF">
        <w:rPr>
          <w:spacing w:val="-5"/>
          <w:sz w:val="24"/>
          <w:szCs w:val="24"/>
        </w:rPr>
        <w:t xml:space="preserve"> </w:t>
      </w:r>
      <w:r w:rsidRPr="00C20AEF">
        <w:rPr>
          <w:sz w:val="24"/>
          <w:szCs w:val="24"/>
        </w:rPr>
        <w:t>int</w:t>
      </w:r>
      <w:r w:rsidRPr="00C20AEF">
        <w:rPr>
          <w:spacing w:val="-1"/>
          <w:sz w:val="24"/>
          <w:szCs w:val="24"/>
        </w:rPr>
        <w:t>r</w:t>
      </w:r>
      <w:r w:rsidRPr="00C20AEF">
        <w:rPr>
          <w:sz w:val="24"/>
          <w:szCs w:val="24"/>
        </w:rPr>
        <w:t>o</w:t>
      </w:r>
      <w:r w:rsidRPr="00C20AEF">
        <w:rPr>
          <w:spacing w:val="2"/>
          <w:sz w:val="24"/>
          <w:szCs w:val="24"/>
        </w:rPr>
        <w:t>d</w:t>
      </w:r>
      <w:r w:rsidRPr="00C20AEF">
        <w:rPr>
          <w:sz w:val="24"/>
          <w:szCs w:val="24"/>
        </w:rPr>
        <w:t>u</w:t>
      </w:r>
      <w:r w:rsidRPr="00C20AEF">
        <w:rPr>
          <w:spacing w:val="-1"/>
          <w:sz w:val="24"/>
          <w:szCs w:val="24"/>
        </w:rPr>
        <w:t>c</w:t>
      </w:r>
      <w:r w:rsidRPr="00C20AEF">
        <w:rPr>
          <w:sz w:val="24"/>
          <w:szCs w:val="24"/>
        </w:rPr>
        <w:t>e</w:t>
      </w:r>
      <w:r w:rsidRPr="00C20AEF">
        <w:rPr>
          <w:spacing w:val="1"/>
          <w:sz w:val="24"/>
          <w:szCs w:val="24"/>
        </w:rPr>
        <w:t xml:space="preserve"> </w:t>
      </w:r>
      <w:r w:rsidRPr="00C20AEF">
        <w:rPr>
          <w:spacing w:val="-2"/>
          <w:sz w:val="24"/>
          <w:szCs w:val="24"/>
        </w:rPr>
        <w:t>g</w:t>
      </w:r>
      <w:r w:rsidRPr="00C20AEF">
        <w:rPr>
          <w:sz w:val="24"/>
          <w:szCs w:val="24"/>
        </w:rPr>
        <w:t>u</w:t>
      </w:r>
      <w:r w:rsidRPr="00C20AEF">
        <w:rPr>
          <w:spacing w:val="-1"/>
          <w:sz w:val="24"/>
          <w:szCs w:val="24"/>
        </w:rPr>
        <w:t>e</w:t>
      </w:r>
      <w:r w:rsidRPr="00C20AEF">
        <w:rPr>
          <w:sz w:val="24"/>
          <w:szCs w:val="24"/>
        </w:rPr>
        <w:t>sts to the</w:t>
      </w:r>
      <w:r w:rsidRPr="00C20AEF">
        <w:rPr>
          <w:spacing w:val="-1"/>
          <w:sz w:val="24"/>
          <w:szCs w:val="24"/>
        </w:rPr>
        <w:t xml:space="preserve"> c</w:t>
      </w:r>
      <w:r w:rsidRPr="00C20AEF">
        <w:rPr>
          <w:sz w:val="24"/>
          <w:szCs w:val="24"/>
        </w:rPr>
        <w:t xml:space="preserve">lub. </w:t>
      </w:r>
      <w:r w:rsidR="00763BD8" w:rsidRPr="00C20AEF">
        <w:rPr>
          <w:spacing w:val="3"/>
          <w:sz w:val="24"/>
          <w:szCs w:val="24"/>
        </w:rPr>
        <w:t>Guests</w:t>
      </w:r>
      <w:r w:rsidRPr="00C20AEF">
        <w:rPr>
          <w:sz w:val="24"/>
          <w:szCs w:val="24"/>
        </w:rPr>
        <w:t xml:space="preserve"> must </w:t>
      </w:r>
      <w:r w:rsidR="007A4B8A" w:rsidRPr="00C20AEF">
        <w:rPr>
          <w:spacing w:val="-1"/>
          <w:sz w:val="24"/>
          <w:szCs w:val="24"/>
        </w:rPr>
        <w:t>register as a day member</w:t>
      </w:r>
      <w:r w:rsidRPr="00C20AEF">
        <w:rPr>
          <w:sz w:val="24"/>
          <w:szCs w:val="24"/>
        </w:rPr>
        <w:t xml:space="preserve"> </w:t>
      </w:r>
      <w:r w:rsidRPr="00C20AEF">
        <w:rPr>
          <w:spacing w:val="-1"/>
          <w:sz w:val="24"/>
          <w:szCs w:val="24"/>
        </w:rPr>
        <w:t>a</w:t>
      </w:r>
      <w:r w:rsidRPr="00C20AEF">
        <w:rPr>
          <w:sz w:val="24"/>
          <w:szCs w:val="24"/>
        </w:rPr>
        <w:t>nd a</w:t>
      </w:r>
      <w:r w:rsidRPr="00C20AEF">
        <w:rPr>
          <w:spacing w:val="1"/>
          <w:sz w:val="24"/>
          <w:szCs w:val="24"/>
        </w:rPr>
        <w:t xml:space="preserve"> </w:t>
      </w:r>
      <w:r w:rsidRPr="00C20AEF">
        <w:rPr>
          <w:spacing w:val="-1"/>
          <w:sz w:val="24"/>
          <w:szCs w:val="24"/>
        </w:rPr>
        <w:t>c</w:t>
      </w:r>
      <w:r w:rsidRPr="00C20AEF">
        <w:rPr>
          <w:sz w:val="24"/>
          <w:szCs w:val="24"/>
        </w:rPr>
        <w:t>h</w:t>
      </w:r>
      <w:r w:rsidRPr="00C20AEF">
        <w:rPr>
          <w:spacing w:val="-1"/>
          <w:sz w:val="24"/>
          <w:szCs w:val="24"/>
        </w:rPr>
        <w:t>a</w:t>
      </w:r>
      <w:r w:rsidRPr="00C20AEF">
        <w:rPr>
          <w:spacing w:val="2"/>
          <w:sz w:val="24"/>
          <w:szCs w:val="24"/>
        </w:rPr>
        <w:t>r</w:t>
      </w:r>
      <w:r w:rsidRPr="00C20AEF">
        <w:rPr>
          <w:sz w:val="24"/>
          <w:szCs w:val="24"/>
        </w:rPr>
        <w:t>ge</w:t>
      </w:r>
      <w:r w:rsidRPr="00C20AEF">
        <w:rPr>
          <w:spacing w:val="-1"/>
          <w:sz w:val="24"/>
          <w:szCs w:val="24"/>
        </w:rPr>
        <w:t xml:space="preserve"> </w:t>
      </w:r>
      <w:r w:rsidRPr="00C20AEF">
        <w:rPr>
          <w:sz w:val="24"/>
          <w:szCs w:val="24"/>
        </w:rPr>
        <w:t>of</w:t>
      </w:r>
    </w:p>
    <w:p w:rsidR="005C7982" w:rsidRDefault="00070CD7">
      <w:pPr>
        <w:ind w:left="120" w:right="323"/>
        <w:rPr>
          <w:sz w:val="24"/>
          <w:szCs w:val="24"/>
        </w:rPr>
      </w:pPr>
      <w:r w:rsidRPr="00C20AEF">
        <w:rPr>
          <w:sz w:val="24"/>
          <w:szCs w:val="24"/>
        </w:rPr>
        <w:t>£</w:t>
      </w:r>
      <w:r w:rsidR="000A5646">
        <w:rPr>
          <w:sz w:val="24"/>
          <w:szCs w:val="24"/>
        </w:rPr>
        <w:t>1</w:t>
      </w:r>
      <w:r w:rsidRPr="00C20AEF">
        <w:rPr>
          <w:sz w:val="24"/>
          <w:szCs w:val="24"/>
        </w:rPr>
        <w:t>.00 p</w:t>
      </w:r>
      <w:r w:rsidRPr="00C20AEF">
        <w:rPr>
          <w:spacing w:val="-1"/>
          <w:sz w:val="24"/>
          <w:szCs w:val="24"/>
        </w:rPr>
        <w:t>e</w:t>
      </w:r>
      <w:r w:rsidRPr="00C20AEF">
        <w:rPr>
          <w:sz w:val="24"/>
          <w:szCs w:val="24"/>
        </w:rPr>
        <w:t>r</w:t>
      </w:r>
      <w:r w:rsidRPr="00C20AEF">
        <w:rPr>
          <w:spacing w:val="2"/>
          <w:sz w:val="24"/>
          <w:szCs w:val="24"/>
        </w:rPr>
        <w:t xml:space="preserve"> </w:t>
      </w:r>
      <w:r w:rsidRPr="00C20AEF">
        <w:rPr>
          <w:spacing w:val="-2"/>
          <w:sz w:val="24"/>
          <w:szCs w:val="24"/>
        </w:rPr>
        <w:t>g</w:t>
      </w:r>
      <w:r w:rsidRPr="00C20AEF">
        <w:rPr>
          <w:sz w:val="24"/>
          <w:szCs w:val="24"/>
        </w:rPr>
        <w:t>u</w:t>
      </w:r>
      <w:r w:rsidRPr="00C20AEF">
        <w:rPr>
          <w:spacing w:val="-1"/>
          <w:sz w:val="24"/>
          <w:szCs w:val="24"/>
        </w:rPr>
        <w:t>e</w:t>
      </w:r>
      <w:r w:rsidRPr="00C20AEF">
        <w:rPr>
          <w:sz w:val="24"/>
          <w:szCs w:val="24"/>
        </w:rPr>
        <w:t xml:space="preserve">st will </w:t>
      </w:r>
      <w:r w:rsidRPr="00C20AEF">
        <w:rPr>
          <w:spacing w:val="-1"/>
          <w:sz w:val="24"/>
          <w:szCs w:val="24"/>
        </w:rPr>
        <w:t>a</w:t>
      </w:r>
      <w:r w:rsidRPr="00C20AEF">
        <w:rPr>
          <w:sz w:val="24"/>
          <w:szCs w:val="24"/>
        </w:rPr>
        <w:t>pp</w:t>
      </w:r>
      <w:r w:rsidRPr="00C20AEF">
        <w:rPr>
          <w:spacing w:val="3"/>
          <w:sz w:val="24"/>
          <w:szCs w:val="24"/>
        </w:rPr>
        <w:t>l</w:t>
      </w:r>
      <w:r w:rsidRPr="00C20AEF">
        <w:rPr>
          <w:spacing w:val="-5"/>
          <w:sz w:val="24"/>
          <w:szCs w:val="24"/>
        </w:rPr>
        <w:t>y</w:t>
      </w:r>
      <w:r w:rsidRPr="00C20AEF">
        <w:rPr>
          <w:sz w:val="24"/>
          <w:szCs w:val="24"/>
        </w:rPr>
        <w:t>. A</w:t>
      </w:r>
      <w:r w:rsidRPr="00C20AEF">
        <w:rPr>
          <w:spacing w:val="2"/>
          <w:sz w:val="24"/>
          <w:szCs w:val="24"/>
        </w:rPr>
        <w:t>n</w:t>
      </w:r>
      <w:r w:rsidRPr="00C20AEF">
        <w:rPr>
          <w:sz w:val="24"/>
          <w:szCs w:val="24"/>
        </w:rPr>
        <w:t>y</w:t>
      </w:r>
      <w:r w:rsidRPr="00C20AEF">
        <w:rPr>
          <w:spacing w:val="-5"/>
          <w:sz w:val="24"/>
          <w:szCs w:val="24"/>
        </w:rPr>
        <w:t xml:space="preserve"> </w:t>
      </w:r>
      <w:r w:rsidRPr="00C20AEF">
        <w:rPr>
          <w:spacing w:val="2"/>
          <w:sz w:val="24"/>
          <w:szCs w:val="24"/>
        </w:rPr>
        <w:t>p</w:t>
      </w:r>
      <w:r w:rsidRPr="00C20AEF">
        <w:rPr>
          <w:spacing w:val="-1"/>
          <w:sz w:val="24"/>
          <w:szCs w:val="24"/>
        </w:rPr>
        <w:t>er</w:t>
      </w:r>
      <w:r w:rsidRPr="00C20AEF">
        <w:rPr>
          <w:sz w:val="24"/>
          <w:szCs w:val="24"/>
        </w:rPr>
        <w:t>s</w:t>
      </w:r>
      <w:r w:rsidRPr="00C20AEF">
        <w:rPr>
          <w:spacing w:val="2"/>
          <w:sz w:val="24"/>
          <w:szCs w:val="24"/>
        </w:rPr>
        <w:t>o</w:t>
      </w:r>
      <w:r w:rsidRPr="00C20AEF">
        <w:rPr>
          <w:sz w:val="24"/>
          <w:szCs w:val="24"/>
        </w:rPr>
        <w:t>n who h</w:t>
      </w:r>
      <w:r w:rsidRPr="00C20AEF">
        <w:rPr>
          <w:spacing w:val="-1"/>
          <w:sz w:val="24"/>
          <w:szCs w:val="24"/>
        </w:rPr>
        <w:t>a</w:t>
      </w:r>
      <w:r w:rsidRPr="00C20AEF">
        <w:rPr>
          <w:sz w:val="24"/>
          <w:szCs w:val="24"/>
        </w:rPr>
        <w:t>s b</w:t>
      </w:r>
      <w:r w:rsidRPr="00C20AEF">
        <w:rPr>
          <w:spacing w:val="-1"/>
          <w:sz w:val="24"/>
          <w:szCs w:val="24"/>
        </w:rPr>
        <w:t>ee</w:t>
      </w:r>
      <w:r w:rsidRPr="00C20AEF">
        <w:rPr>
          <w:sz w:val="24"/>
          <w:szCs w:val="24"/>
        </w:rPr>
        <w:t>n d</w:t>
      </w:r>
      <w:r w:rsidRPr="00C20AEF">
        <w:rPr>
          <w:spacing w:val="1"/>
          <w:sz w:val="24"/>
          <w:szCs w:val="24"/>
        </w:rPr>
        <w:t>e</w:t>
      </w:r>
      <w:r w:rsidRPr="00C20AEF">
        <w:rPr>
          <w:spacing w:val="-1"/>
          <w:sz w:val="24"/>
          <w:szCs w:val="24"/>
        </w:rPr>
        <w:t>c</w:t>
      </w:r>
      <w:r w:rsidRPr="00C20AEF">
        <w:rPr>
          <w:sz w:val="24"/>
          <w:szCs w:val="24"/>
        </w:rPr>
        <w:t>lin</w:t>
      </w:r>
      <w:r w:rsidRPr="00C20AEF">
        <w:rPr>
          <w:spacing w:val="-1"/>
          <w:sz w:val="24"/>
          <w:szCs w:val="24"/>
        </w:rPr>
        <w:t>e</w:t>
      </w:r>
      <w:r w:rsidRPr="00C20AEF">
        <w:rPr>
          <w:sz w:val="24"/>
          <w:szCs w:val="24"/>
        </w:rPr>
        <w:t>d m</w:t>
      </w:r>
      <w:r w:rsidRPr="00C20AEF">
        <w:rPr>
          <w:spacing w:val="-1"/>
          <w:sz w:val="24"/>
          <w:szCs w:val="24"/>
        </w:rPr>
        <w:t>e</w:t>
      </w:r>
      <w:r w:rsidRPr="00C20AEF">
        <w:rPr>
          <w:sz w:val="24"/>
          <w:szCs w:val="24"/>
        </w:rPr>
        <w:t>m</w:t>
      </w:r>
      <w:r w:rsidRPr="00C20AEF">
        <w:rPr>
          <w:spacing w:val="2"/>
          <w:sz w:val="24"/>
          <w:szCs w:val="24"/>
        </w:rPr>
        <w:t>b</w:t>
      </w:r>
      <w:r w:rsidRPr="00C20AEF">
        <w:rPr>
          <w:spacing w:val="-1"/>
          <w:sz w:val="24"/>
          <w:szCs w:val="24"/>
        </w:rPr>
        <w:t>er</w:t>
      </w:r>
      <w:r w:rsidRPr="00C20AEF">
        <w:rPr>
          <w:sz w:val="24"/>
          <w:szCs w:val="24"/>
        </w:rPr>
        <w:t xml:space="preserve">ship </w:t>
      </w:r>
      <w:r w:rsidRPr="00C20AEF">
        <w:rPr>
          <w:spacing w:val="-1"/>
          <w:sz w:val="24"/>
          <w:szCs w:val="24"/>
        </w:rPr>
        <w:t>ca</w:t>
      </w:r>
      <w:r w:rsidRPr="00C20AEF">
        <w:rPr>
          <w:sz w:val="24"/>
          <w:szCs w:val="24"/>
        </w:rPr>
        <w:t>nnot be</w:t>
      </w:r>
      <w:r w:rsidRPr="00C20AEF">
        <w:rPr>
          <w:spacing w:val="-1"/>
          <w:sz w:val="24"/>
          <w:szCs w:val="24"/>
        </w:rPr>
        <w:t xml:space="preserve"> </w:t>
      </w:r>
      <w:r w:rsidRPr="00C20AEF">
        <w:rPr>
          <w:sz w:val="24"/>
          <w:szCs w:val="24"/>
        </w:rPr>
        <w:t>int</w:t>
      </w:r>
      <w:r w:rsidRPr="00C20AEF">
        <w:rPr>
          <w:spacing w:val="-1"/>
          <w:sz w:val="24"/>
          <w:szCs w:val="24"/>
        </w:rPr>
        <w:t>r</w:t>
      </w:r>
      <w:r w:rsidRPr="00C20AEF">
        <w:rPr>
          <w:sz w:val="24"/>
          <w:szCs w:val="24"/>
        </w:rPr>
        <w:t>od</w:t>
      </w:r>
      <w:r w:rsidRPr="00C20AEF">
        <w:rPr>
          <w:spacing w:val="2"/>
          <w:sz w:val="24"/>
          <w:szCs w:val="24"/>
        </w:rPr>
        <w:t>u</w:t>
      </w:r>
      <w:r w:rsidRPr="00C20AEF">
        <w:rPr>
          <w:spacing w:val="1"/>
          <w:sz w:val="24"/>
          <w:szCs w:val="24"/>
        </w:rPr>
        <w:t>c</w:t>
      </w:r>
      <w:r w:rsidRPr="00C20AEF">
        <w:rPr>
          <w:spacing w:val="-1"/>
          <w:sz w:val="24"/>
          <w:szCs w:val="24"/>
        </w:rPr>
        <w:t>e</w:t>
      </w:r>
      <w:r w:rsidRPr="00C20AEF">
        <w:rPr>
          <w:sz w:val="24"/>
          <w:szCs w:val="24"/>
        </w:rPr>
        <w:t xml:space="preserve">d. </w:t>
      </w:r>
    </w:p>
    <w:p w:rsidR="005C7982" w:rsidRPr="005C7982" w:rsidRDefault="005C7982">
      <w:pPr>
        <w:ind w:left="120" w:right="323"/>
        <w:rPr>
          <w:sz w:val="16"/>
          <w:szCs w:val="16"/>
        </w:rPr>
      </w:pPr>
    </w:p>
    <w:p w:rsidR="00131553" w:rsidRDefault="00070CD7">
      <w:pPr>
        <w:ind w:left="120" w:right="323"/>
        <w:rPr>
          <w:sz w:val="24"/>
          <w:szCs w:val="24"/>
        </w:rPr>
      </w:pPr>
      <w:r w:rsidRPr="00C20AEF">
        <w:rPr>
          <w:sz w:val="24"/>
          <w:szCs w:val="24"/>
        </w:rPr>
        <w:t>M</w:t>
      </w:r>
      <w:r w:rsidRPr="00C20AEF">
        <w:rPr>
          <w:spacing w:val="-1"/>
          <w:sz w:val="24"/>
          <w:szCs w:val="24"/>
        </w:rPr>
        <w:t>e</w:t>
      </w:r>
      <w:r w:rsidRPr="00C20AEF">
        <w:rPr>
          <w:sz w:val="24"/>
          <w:szCs w:val="24"/>
        </w:rPr>
        <w:t>mb</w:t>
      </w:r>
      <w:r w:rsidRPr="00C20AEF">
        <w:rPr>
          <w:spacing w:val="-1"/>
          <w:sz w:val="24"/>
          <w:szCs w:val="24"/>
        </w:rPr>
        <w:t>er</w:t>
      </w:r>
      <w:r w:rsidRPr="00C20AEF">
        <w:rPr>
          <w:sz w:val="24"/>
          <w:szCs w:val="24"/>
        </w:rPr>
        <w:t>s</w:t>
      </w:r>
      <w:r w:rsidRPr="00C20AEF">
        <w:rPr>
          <w:spacing w:val="3"/>
          <w:sz w:val="24"/>
          <w:szCs w:val="24"/>
        </w:rPr>
        <w:t xml:space="preserve"> </w:t>
      </w:r>
      <w:r w:rsidRPr="00C20AEF">
        <w:rPr>
          <w:spacing w:val="-1"/>
          <w:sz w:val="24"/>
          <w:szCs w:val="24"/>
        </w:rPr>
        <w:t>ar</w:t>
      </w:r>
      <w:r w:rsidRPr="00C20AEF">
        <w:rPr>
          <w:sz w:val="24"/>
          <w:szCs w:val="24"/>
        </w:rPr>
        <w:t>e</w:t>
      </w:r>
      <w:r w:rsidRPr="00C20AEF">
        <w:rPr>
          <w:spacing w:val="-1"/>
          <w:sz w:val="24"/>
          <w:szCs w:val="24"/>
        </w:rPr>
        <w:t xml:space="preserve"> </w:t>
      </w:r>
      <w:r w:rsidRPr="00C20AEF">
        <w:rPr>
          <w:spacing w:val="2"/>
          <w:sz w:val="24"/>
          <w:szCs w:val="24"/>
        </w:rPr>
        <w:t>r</w:t>
      </w:r>
      <w:r w:rsidRPr="00C20AEF">
        <w:rPr>
          <w:spacing w:val="-1"/>
          <w:sz w:val="24"/>
          <w:szCs w:val="24"/>
        </w:rPr>
        <w:t>e</w:t>
      </w:r>
      <w:r w:rsidRPr="00C20AEF">
        <w:rPr>
          <w:sz w:val="24"/>
          <w:szCs w:val="24"/>
        </w:rPr>
        <w:t>spon</w:t>
      </w:r>
      <w:r w:rsidRPr="00C20AEF">
        <w:rPr>
          <w:spacing w:val="3"/>
          <w:sz w:val="24"/>
          <w:szCs w:val="24"/>
        </w:rPr>
        <w:t>s</w:t>
      </w:r>
      <w:r w:rsidRPr="00C20AEF">
        <w:rPr>
          <w:sz w:val="24"/>
          <w:szCs w:val="24"/>
        </w:rPr>
        <w:t>ible</w:t>
      </w:r>
      <w:r w:rsidRPr="00C20AEF">
        <w:rPr>
          <w:spacing w:val="-1"/>
          <w:sz w:val="24"/>
          <w:szCs w:val="24"/>
        </w:rPr>
        <w:t xml:space="preserve"> f</w:t>
      </w:r>
      <w:r w:rsidRPr="00C20AEF">
        <w:rPr>
          <w:sz w:val="24"/>
          <w:szCs w:val="24"/>
        </w:rPr>
        <w:t>or</w:t>
      </w:r>
      <w:r w:rsidRPr="00C20AEF">
        <w:rPr>
          <w:spacing w:val="-1"/>
          <w:sz w:val="24"/>
          <w:szCs w:val="24"/>
        </w:rPr>
        <w:t xml:space="preserve"> </w:t>
      </w:r>
      <w:r w:rsidRPr="00C20AEF">
        <w:rPr>
          <w:sz w:val="24"/>
          <w:szCs w:val="24"/>
        </w:rPr>
        <w:t>th</w:t>
      </w:r>
      <w:r w:rsidRPr="00C20AEF">
        <w:rPr>
          <w:spacing w:val="-1"/>
          <w:sz w:val="24"/>
          <w:szCs w:val="24"/>
        </w:rPr>
        <w:t>e</w:t>
      </w:r>
      <w:r w:rsidRPr="00C20AEF">
        <w:rPr>
          <w:sz w:val="24"/>
          <w:szCs w:val="24"/>
        </w:rPr>
        <w:t>ir</w:t>
      </w:r>
      <w:r w:rsidRPr="00C20AEF">
        <w:rPr>
          <w:spacing w:val="2"/>
          <w:sz w:val="24"/>
          <w:szCs w:val="24"/>
        </w:rPr>
        <w:t xml:space="preserve"> </w:t>
      </w:r>
      <w:r w:rsidRPr="00C20AEF">
        <w:rPr>
          <w:spacing w:val="-2"/>
          <w:sz w:val="24"/>
          <w:szCs w:val="24"/>
        </w:rPr>
        <w:t>g</w:t>
      </w:r>
      <w:r w:rsidRPr="00C20AEF">
        <w:rPr>
          <w:sz w:val="24"/>
          <w:szCs w:val="24"/>
        </w:rPr>
        <w:t>u</w:t>
      </w:r>
      <w:r w:rsidRPr="00C20AEF">
        <w:rPr>
          <w:spacing w:val="-1"/>
          <w:sz w:val="24"/>
          <w:szCs w:val="24"/>
        </w:rPr>
        <w:t>e</w:t>
      </w:r>
      <w:r w:rsidRPr="00C20AEF">
        <w:rPr>
          <w:sz w:val="24"/>
          <w:szCs w:val="24"/>
        </w:rPr>
        <w:t xml:space="preserve">sts </w:t>
      </w:r>
      <w:r w:rsidRPr="00C20AEF">
        <w:rPr>
          <w:spacing w:val="-1"/>
          <w:sz w:val="24"/>
          <w:szCs w:val="24"/>
        </w:rPr>
        <w:t>a</w:t>
      </w:r>
      <w:r w:rsidRPr="00C20AEF">
        <w:rPr>
          <w:sz w:val="24"/>
          <w:szCs w:val="24"/>
        </w:rPr>
        <w:t xml:space="preserve">nd </w:t>
      </w:r>
      <w:r w:rsidRPr="00C20AEF">
        <w:rPr>
          <w:spacing w:val="3"/>
          <w:sz w:val="24"/>
          <w:szCs w:val="24"/>
        </w:rPr>
        <w:t>t</w:t>
      </w:r>
      <w:r w:rsidRPr="00C20AEF">
        <w:rPr>
          <w:sz w:val="24"/>
          <w:szCs w:val="24"/>
        </w:rPr>
        <w:t>h</w:t>
      </w:r>
      <w:r w:rsidRPr="00C20AEF">
        <w:rPr>
          <w:spacing w:val="-1"/>
          <w:sz w:val="24"/>
          <w:szCs w:val="24"/>
        </w:rPr>
        <w:t>e</w:t>
      </w:r>
      <w:r w:rsidRPr="00C20AEF">
        <w:rPr>
          <w:sz w:val="24"/>
          <w:szCs w:val="24"/>
        </w:rPr>
        <w:t xml:space="preserve">ir </w:t>
      </w:r>
      <w:r w:rsidRPr="00C20AEF">
        <w:rPr>
          <w:spacing w:val="-1"/>
          <w:sz w:val="24"/>
          <w:szCs w:val="24"/>
        </w:rPr>
        <w:t>c</w:t>
      </w:r>
      <w:r w:rsidRPr="00C20AEF">
        <w:rPr>
          <w:sz w:val="24"/>
          <w:szCs w:val="24"/>
        </w:rPr>
        <w:t>ondu</w:t>
      </w:r>
      <w:r w:rsidRPr="00C20AEF">
        <w:rPr>
          <w:spacing w:val="-1"/>
          <w:sz w:val="24"/>
          <w:szCs w:val="24"/>
        </w:rPr>
        <w:t>c</w:t>
      </w:r>
      <w:r w:rsidRPr="00C20AEF">
        <w:rPr>
          <w:sz w:val="24"/>
          <w:szCs w:val="24"/>
        </w:rPr>
        <w:t>t du</w:t>
      </w:r>
      <w:r w:rsidRPr="00C20AEF">
        <w:rPr>
          <w:spacing w:val="-1"/>
          <w:sz w:val="24"/>
          <w:szCs w:val="24"/>
        </w:rPr>
        <w:t>r</w:t>
      </w:r>
      <w:r w:rsidRPr="00C20AEF">
        <w:rPr>
          <w:sz w:val="24"/>
          <w:szCs w:val="24"/>
        </w:rPr>
        <w:t>i</w:t>
      </w:r>
      <w:r w:rsidRPr="00C20AEF">
        <w:rPr>
          <w:spacing w:val="2"/>
          <w:sz w:val="24"/>
          <w:szCs w:val="24"/>
        </w:rPr>
        <w:t>n</w:t>
      </w:r>
      <w:r w:rsidRPr="00C20AEF">
        <w:rPr>
          <w:sz w:val="24"/>
          <w:szCs w:val="24"/>
        </w:rPr>
        <w:t>g</w:t>
      </w:r>
      <w:r w:rsidRPr="00C20AEF">
        <w:rPr>
          <w:spacing w:val="-2"/>
          <w:sz w:val="24"/>
          <w:szCs w:val="24"/>
        </w:rPr>
        <w:t xml:space="preserve"> </w:t>
      </w:r>
      <w:r w:rsidRPr="00C20AEF">
        <w:rPr>
          <w:sz w:val="24"/>
          <w:szCs w:val="24"/>
        </w:rPr>
        <w:t>the</w:t>
      </w:r>
      <w:r w:rsidRPr="00C20AEF">
        <w:rPr>
          <w:spacing w:val="-1"/>
          <w:sz w:val="24"/>
          <w:szCs w:val="24"/>
        </w:rPr>
        <w:t xml:space="preserve"> </w:t>
      </w:r>
      <w:r w:rsidRPr="00C20AEF">
        <w:rPr>
          <w:sz w:val="24"/>
          <w:szCs w:val="24"/>
        </w:rPr>
        <w:t>p</w:t>
      </w:r>
      <w:r w:rsidRPr="00C20AEF">
        <w:rPr>
          <w:spacing w:val="1"/>
          <w:sz w:val="24"/>
          <w:szCs w:val="24"/>
        </w:rPr>
        <w:t>e</w:t>
      </w:r>
      <w:r w:rsidRPr="00C20AEF">
        <w:rPr>
          <w:spacing w:val="-1"/>
          <w:sz w:val="24"/>
          <w:szCs w:val="24"/>
        </w:rPr>
        <w:t>r</w:t>
      </w:r>
      <w:r w:rsidRPr="00C20AEF">
        <w:rPr>
          <w:sz w:val="24"/>
          <w:szCs w:val="24"/>
        </w:rPr>
        <w:t>iod of</w:t>
      </w:r>
      <w:r w:rsidRPr="00C20AEF">
        <w:rPr>
          <w:spacing w:val="-1"/>
          <w:sz w:val="24"/>
          <w:szCs w:val="24"/>
        </w:rPr>
        <w:t xml:space="preserve"> </w:t>
      </w:r>
      <w:r w:rsidRPr="00C20AEF">
        <w:rPr>
          <w:sz w:val="24"/>
          <w:szCs w:val="24"/>
        </w:rPr>
        <w:t>th</w:t>
      </w:r>
      <w:r w:rsidRPr="00C20AEF">
        <w:rPr>
          <w:spacing w:val="-1"/>
          <w:sz w:val="24"/>
          <w:szCs w:val="24"/>
        </w:rPr>
        <w:t>e</w:t>
      </w:r>
      <w:r w:rsidRPr="00C20AEF">
        <w:rPr>
          <w:sz w:val="24"/>
          <w:szCs w:val="24"/>
        </w:rPr>
        <w:t>ir</w:t>
      </w:r>
      <w:r w:rsidRPr="00C20AEF">
        <w:rPr>
          <w:spacing w:val="-1"/>
          <w:sz w:val="24"/>
          <w:szCs w:val="24"/>
        </w:rPr>
        <w:t xml:space="preserve"> </w:t>
      </w:r>
      <w:r w:rsidRPr="00C20AEF">
        <w:rPr>
          <w:sz w:val="24"/>
          <w:szCs w:val="24"/>
        </w:rPr>
        <w:t>st</w:t>
      </w:r>
      <w:r w:rsidRPr="00C20AEF">
        <w:rPr>
          <w:spacing w:val="4"/>
          <w:sz w:val="24"/>
          <w:szCs w:val="24"/>
        </w:rPr>
        <w:t>a</w:t>
      </w:r>
      <w:r w:rsidRPr="00C20AEF">
        <w:rPr>
          <w:spacing w:val="-5"/>
          <w:sz w:val="24"/>
          <w:szCs w:val="24"/>
        </w:rPr>
        <w:t>y</w:t>
      </w:r>
      <w:r w:rsidRPr="00C20AEF">
        <w:rPr>
          <w:sz w:val="24"/>
          <w:szCs w:val="24"/>
        </w:rPr>
        <w:t>.</w:t>
      </w:r>
    </w:p>
    <w:p w:rsidR="005C7982" w:rsidRPr="005C7982" w:rsidRDefault="005C7982">
      <w:pPr>
        <w:ind w:left="120" w:right="323"/>
        <w:rPr>
          <w:sz w:val="16"/>
          <w:szCs w:val="16"/>
        </w:rPr>
      </w:pPr>
    </w:p>
    <w:p w:rsidR="00131553" w:rsidRPr="00C20AEF" w:rsidRDefault="00070CD7">
      <w:pPr>
        <w:ind w:left="120" w:right="313"/>
        <w:rPr>
          <w:sz w:val="24"/>
          <w:szCs w:val="24"/>
        </w:rPr>
      </w:pPr>
      <w:r w:rsidRPr="00C20AEF">
        <w:rPr>
          <w:sz w:val="24"/>
          <w:szCs w:val="24"/>
        </w:rPr>
        <w:t xml:space="preserve">No </w:t>
      </w:r>
      <w:r w:rsidRPr="00C20AEF">
        <w:rPr>
          <w:spacing w:val="-1"/>
          <w:sz w:val="24"/>
          <w:szCs w:val="24"/>
        </w:rPr>
        <w:t>c</w:t>
      </w:r>
      <w:r w:rsidRPr="00C20AEF">
        <w:rPr>
          <w:sz w:val="24"/>
          <w:szCs w:val="24"/>
        </w:rPr>
        <w:t>h</w:t>
      </w:r>
      <w:r w:rsidRPr="00C20AEF">
        <w:rPr>
          <w:spacing w:val="-1"/>
          <w:sz w:val="24"/>
          <w:szCs w:val="24"/>
        </w:rPr>
        <w:t>a</w:t>
      </w:r>
      <w:r w:rsidRPr="00C20AEF">
        <w:rPr>
          <w:spacing w:val="2"/>
          <w:sz w:val="24"/>
          <w:szCs w:val="24"/>
        </w:rPr>
        <w:t>r</w:t>
      </w:r>
      <w:r w:rsidRPr="00C20AEF">
        <w:rPr>
          <w:sz w:val="24"/>
          <w:szCs w:val="24"/>
        </w:rPr>
        <w:t>ge</w:t>
      </w:r>
      <w:r w:rsidRPr="00C20AEF">
        <w:rPr>
          <w:spacing w:val="-1"/>
          <w:sz w:val="24"/>
          <w:szCs w:val="24"/>
        </w:rPr>
        <w:t xml:space="preserve"> </w:t>
      </w:r>
      <w:r w:rsidRPr="00C20AEF">
        <w:rPr>
          <w:sz w:val="24"/>
          <w:szCs w:val="24"/>
        </w:rPr>
        <w:t xml:space="preserve">will </w:t>
      </w:r>
      <w:r w:rsidRPr="00C20AEF">
        <w:rPr>
          <w:spacing w:val="-1"/>
          <w:sz w:val="24"/>
          <w:szCs w:val="24"/>
        </w:rPr>
        <w:t>a</w:t>
      </w:r>
      <w:r w:rsidRPr="00C20AEF">
        <w:rPr>
          <w:sz w:val="24"/>
          <w:szCs w:val="24"/>
        </w:rPr>
        <w:t>pp</w:t>
      </w:r>
      <w:r w:rsidRPr="00C20AEF">
        <w:rPr>
          <w:spacing w:val="3"/>
          <w:sz w:val="24"/>
          <w:szCs w:val="24"/>
        </w:rPr>
        <w:t>l</w:t>
      </w:r>
      <w:r w:rsidRPr="00C20AEF">
        <w:rPr>
          <w:sz w:val="24"/>
          <w:szCs w:val="24"/>
        </w:rPr>
        <w:t>y</w:t>
      </w:r>
      <w:r w:rsidRPr="00C20AEF">
        <w:rPr>
          <w:spacing w:val="-5"/>
          <w:sz w:val="24"/>
          <w:szCs w:val="24"/>
        </w:rPr>
        <w:t xml:space="preserve"> </w:t>
      </w:r>
      <w:r w:rsidRPr="00C20AEF">
        <w:rPr>
          <w:sz w:val="24"/>
          <w:szCs w:val="24"/>
        </w:rPr>
        <w:t>to</w:t>
      </w:r>
      <w:r w:rsidRPr="00C20AEF">
        <w:rPr>
          <w:spacing w:val="2"/>
          <w:sz w:val="24"/>
          <w:szCs w:val="24"/>
        </w:rPr>
        <w:t xml:space="preserve"> </w:t>
      </w:r>
      <w:r w:rsidRPr="00C20AEF">
        <w:rPr>
          <w:sz w:val="24"/>
          <w:szCs w:val="24"/>
        </w:rPr>
        <w:t>m</w:t>
      </w:r>
      <w:r w:rsidRPr="00C20AEF">
        <w:rPr>
          <w:spacing w:val="-1"/>
          <w:sz w:val="24"/>
          <w:szCs w:val="24"/>
        </w:rPr>
        <w:t>e</w:t>
      </w:r>
      <w:r w:rsidRPr="00C20AEF">
        <w:rPr>
          <w:sz w:val="24"/>
          <w:szCs w:val="24"/>
        </w:rPr>
        <w:t>mb</w:t>
      </w:r>
      <w:r w:rsidRPr="00C20AEF">
        <w:rPr>
          <w:spacing w:val="-1"/>
          <w:sz w:val="24"/>
          <w:szCs w:val="24"/>
        </w:rPr>
        <w:t>er</w:t>
      </w:r>
      <w:r w:rsidRPr="00C20AEF">
        <w:rPr>
          <w:sz w:val="24"/>
          <w:szCs w:val="24"/>
        </w:rPr>
        <w:t>s, o</w:t>
      </w:r>
      <w:r w:rsidRPr="00C20AEF">
        <w:rPr>
          <w:spacing w:val="-1"/>
          <w:sz w:val="24"/>
          <w:szCs w:val="24"/>
        </w:rPr>
        <w:t>ff</w:t>
      </w:r>
      <w:r w:rsidRPr="00C20AEF">
        <w:rPr>
          <w:sz w:val="24"/>
          <w:szCs w:val="24"/>
        </w:rPr>
        <w:t>i</w:t>
      </w:r>
      <w:r w:rsidRPr="00C20AEF">
        <w:rPr>
          <w:spacing w:val="-1"/>
          <w:sz w:val="24"/>
          <w:szCs w:val="24"/>
        </w:rPr>
        <w:t>c</w:t>
      </w:r>
      <w:r w:rsidRPr="00C20AEF">
        <w:rPr>
          <w:spacing w:val="3"/>
          <w:sz w:val="24"/>
          <w:szCs w:val="24"/>
        </w:rPr>
        <w:t>i</w:t>
      </w:r>
      <w:r w:rsidRPr="00C20AEF">
        <w:rPr>
          <w:spacing w:val="-1"/>
          <w:sz w:val="24"/>
          <w:szCs w:val="24"/>
        </w:rPr>
        <w:t>a</w:t>
      </w:r>
      <w:r w:rsidRPr="00C20AEF">
        <w:rPr>
          <w:sz w:val="24"/>
          <w:szCs w:val="24"/>
        </w:rPr>
        <w:t xml:space="preserve">ls </w:t>
      </w:r>
      <w:r w:rsidRPr="00C20AEF">
        <w:rPr>
          <w:spacing w:val="-1"/>
          <w:sz w:val="24"/>
          <w:szCs w:val="24"/>
        </w:rPr>
        <w:t>a</w:t>
      </w:r>
      <w:r w:rsidRPr="00C20AEF">
        <w:rPr>
          <w:sz w:val="24"/>
          <w:szCs w:val="24"/>
        </w:rPr>
        <w:t xml:space="preserve">nd </w:t>
      </w:r>
      <w:r w:rsidRPr="00C20AEF">
        <w:rPr>
          <w:spacing w:val="3"/>
          <w:sz w:val="24"/>
          <w:szCs w:val="24"/>
        </w:rPr>
        <w:t>s</w:t>
      </w:r>
      <w:r w:rsidRPr="00C20AEF">
        <w:rPr>
          <w:sz w:val="24"/>
          <w:szCs w:val="24"/>
        </w:rPr>
        <w:t>uppo</w:t>
      </w:r>
      <w:r w:rsidRPr="00C20AEF">
        <w:rPr>
          <w:spacing w:val="-1"/>
          <w:sz w:val="24"/>
          <w:szCs w:val="24"/>
        </w:rPr>
        <w:t>r</w:t>
      </w:r>
      <w:r w:rsidRPr="00C20AEF">
        <w:rPr>
          <w:sz w:val="24"/>
          <w:szCs w:val="24"/>
        </w:rPr>
        <w:t>t</w:t>
      </w:r>
      <w:r w:rsidRPr="00C20AEF">
        <w:rPr>
          <w:spacing w:val="-1"/>
          <w:sz w:val="24"/>
          <w:szCs w:val="24"/>
        </w:rPr>
        <w:t>er</w:t>
      </w:r>
      <w:r w:rsidRPr="00C20AEF">
        <w:rPr>
          <w:sz w:val="24"/>
          <w:szCs w:val="24"/>
        </w:rPr>
        <w:t>s of</w:t>
      </w:r>
      <w:r w:rsidRPr="00C20AEF">
        <w:rPr>
          <w:spacing w:val="-1"/>
          <w:sz w:val="24"/>
          <w:szCs w:val="24"/>
        </w:rPr>
        <w:t xml:space="preserve"> a</w:t>
      </w:r>
      <w:r w:rsidRPr="00C20AEF">
        <w:rPr>
          <w:spacing w:val="5"/>
          <w:sz w:val="24"/>
          <w:szCs w:val="24"/>
        </w:rPr>
        <w:t>n</w:t>
      </w:r>
      <w:r w:rsidRPr="00C20AEF">
        <w:rPr>
          <w:sz w:val="24"/>
          <w:szCs w:val="24"/>
        </w:rPr>
        <w:t>y</w:t>
      </w:r>
      <w:r w:rsidRPr="00C20AEF">
        <w:rPr>
          <w:spacing w:val="-5"/>
          <w:sz w:val="24"/>
          <w:szCs w:val="24"/>
        </w:rPr>
        <w:t xml:space="preserve"> </w:t>
      </w:r>
      <w:r w:rsidRPr="00C20AEF">
        <w:rPr>
          <w:spacing w:val="3"/>
          <w:sz w:val="24"/>
          <w:szCs w:val="24"/>
        </w:rPr>
        <w:t>t</w:t>
      </w:r>
      <w:r w:rsidRPr="00C20AEF">
        <w:rPr>
          <w:spacing w:val="-1"/>
          <w:sz w:val="24"/>
          <w:szCs w:val="24"/>
        </w:rPr>
        <w:t>ea</w:t>
      </w:r>
      <w:r w:rsidRPr="00C20AEF">
        <w:rPr>
          <w:sz w:val="24"/>
          <w:szCs w:val="24"/>
        </w:rPr>
        <w:t>m visiting</w:t>
      </w:r>
      <w:r w:rsidRPr="00C20AEF">
        <w:rPr>
          <w:spacing w:val="-2"/>
          <w:sz w:val="24"/>
          <w:szCs w:val="24"/>
        </w:rPr>
        <w:t xml:space="preserve"> </w:t>
      </w:r>
      <w:r w:rsidRPr="00C20AEF">
        <w:rPr>
          <w:sz w:val="24"/>
          <w:szCs w:val="24"/>
        </w:rPr>
        <w:t>the</w:t>
      </w:r>
      <w:r w:rsidRPr="00C20AEF">
        <w:rPr>
          <w:spacing w:val="-1"/>
          <w:sz w:val="24"/>
          <w:szCs w:val="24"/>
        </w:rPr>
        <w:t xml:space="preserve"> c</w:t>
      </w:r>
      <w:r w:rsidRPr="00C20AEF">
        <w:rPr>
          <w:sz w:val="24"/>
          <w:szCs w:val="24"/>
        </w:rPr>
        <w:t xml:space="preserve">lub </w:t>
      </w:r>
      <w:r w:rsidRPr="00C20AEF">
        <w:rPr>
          <w:spacing w:val="-1"/>
          <w:sz w:val="24"/>
          <w:szCs w:val="24"/>
        </w:rPr>
        <w:t>f</w:t>
      </w:r>
      <w:r w:rsidRPr="00C20AEF">
        <w:rPr>
          <w:sz w:val="24"/>
          <w:szCs w:val="24"/>
        </w:rPr>
        <w:t>or</w:t>
      </w:r>
      <w:r w:rsidRPr="00C20AEF">
        <w:rPr>
          <w:spacing w:val="-1"/>
          <w:sz w:val="24"/>
          <w:szCs w:val="24"/>
        </w:rPr>
        <w:t xml:space="preserve"> </w:t>
      </w:r>
      <w:r w:rsidRPr="00C20AEF">
        <w:rPr>
          <w:sz w:val="24"/>
          <w:szCs w:val="24"/>
        </w:rPr>
        <w:t>t</w:t>
      </w:r>
      <w:r w:rsidRPr="00C20AEF">
        <w:rPr>
          <w:spacing w:val="2"/>
          <w:sz w:val="24"/>
          <w:szCs w:val="24"/>
        </w:rPr>
        <w:t>h</w:t>
      </w:r>
      <w:r w:rsidRPr="00C20AEF">
        <w:rPr>
          <w:sz w:val="24"/>
          <w:szCs w:val="24"/>
        </w:rPr>
        <w:t>e</w:t>
      </w:r>
      <w:r w:rsidRPr="00C20AEF">
        <w:rPr>
          <w:spacing w:val="-1"/>
          <w:sz w:val="24"/>
          <w:szCs w:val="24"/>
        </w:rPr>
        <w:t xml:space="preserve"> </w:t>
      </w:r>
      <w:r w:rsidRPr="00C20AEF">
        <w:rPr>
          <w:sz w:val="24"/>
          <w:szCs w:val="24"/>
        </w:rPr>
        <w:t>pu</w:t>
      </w:r>
      <w:r w:rsidRPr="00C20AEF">
        <w:rPr>
          <w:spacing w:val="2"/>
          <w:sz w:val="24"/>
          <w:szCs w:val="24"/>
        </w:rPr>
        <w:t>r</w:t>
      </w:r>
      <w:r w:rsidRPr="00C20AEF">
        <w:rPr>
          <w:sz w:val="24"/>
          <w:szCs w:val="24"/>
        </w:rPr>
        <w:t>pose</w:t>
      </w:r>
      <w:r w:rsidRPr="00C20AEF">
        <w:rPr>
          <w:spacing w:val="-1"/>
          <w:sz w:val="24"/>
          <w:szCs w:val="24"/>
        </w:rPr>
        <w:t xml:space="preserve"> </w:t>
      </w:r>
      <w:r w:rsidRPr="00C20AEF">
        <w:rPr>
          <w:sz w:val="24"/>
          <w:szCs w:val="24"/>
        </w:rPr>
        <w:t>of pl</w:t>
      </w:r>
      <w:r w:rsidRPr="00C20AEF">
        <w:rPr>
          <w:spacing w:val="1"/>
          <w:sz w:val="24"/>
          <w:szCs w:val="24"/>
        </w:rPr>
        <w:t>a</w:t>
      </w:r>
      <w:r w:rsidRPr="00C20AEF">
        <w:rPr>
          <w:spacing w:val="-5"/>
          <w:sz w:val="24"/>
          <w:szCs w:val="24"/>
        </w:rPr>
        <w:t>y</w:t>
      </w:r>
      <w:r w:rsidRPr="00C20AEF">
        <w:rPr>
          <w:sz w:val="24"/>
          <w:szCs w:val="24"/>
        </w:rPr>
        <w:t>i</w:t>
      </w:r>
      <w:r w:rsidRPr="00C20AEF">
        <w:rPr>
          <w:spacing w:val="2"/>
          <w:sz w:val="24"/>
          <w:szCs w:val="24"/>
        </w:rPr>
        <w:t>n</w:t>
      </w:r>
      <w:r w:rsidRPr="00C20AEF">
        <w:rPr>
          <w:sz w:val="24"/>
          <w:szCs w:val="24"/>
        </w:rPr>
        <w:t>g</w:t>
      </w:r>
      <w:r w:rsidRPr="00C20AEF">
        <w:rPr>
          <w:spacing w:val="-2"/>
          <w:sz w:val="24"/>
          <w:szCs w:val="24"/>
        </w:rPr>
        <w:t xml:space="preserve"> </w:t>
      </w:r>
      <w:r w:rsidRPr="00C20AEF">
        <w:rPr>
          <w:spacing w:val="-1"/>
          <w:sz w:val="24"/>
          <w:szCs w:val="24"/>
        </w:rPr>
        <w:t>a</w:t>
      </w:r>
      <w:r w:rsidRPr="00C20AEF">
        <w:rPr>
          <w:sz w:val="24"/>
          <w:szCs w:val="24"/>
        </w:rPr>
        <w:t xml:space="preserve">n </w:t>
      </w:r>
      <w:r w:rsidRPr="00C20AEF">
        <w:rPr>
          <w:spacing w:val="2"/>
          <w:sz w:val="24"/>
          <w:szCs w:val="24"/>
        </w:rPr>
        <w:t>o</w:t>
      </w:r>
      <w:r w:rsidRPr="00C20AEF">
        <w:rPr>
          <w:spacing w:val="-1"/>
          <w:sz w:val="24"/>
          <w:szCs w:val="24"/>
        </w:rPr>
        <w:t>ff</w:t>
      </w:r>
      <w:r w:rsidRPr="00C20AEF">
        <w:rPr>
          <w:sz w:val="24"/>
          <w:szCs w:val="24"/>
        </w:rPr>
        <w:t>i</w:t>
      </w:r>
      <w:r w:rsidRPr="00C20AEF">
        <w:rPr>
          <w:spacing w:val="-1"/>
          <w:sz w:val="24"/>
          <w:szCs w:val="24"/>
        </w:rPr>
        <w:t>c</w:t>
      </w:r>
      <w:r w:rsidRPr="00C20AEF">
        <w:rPr>
          <w:sz w:val="24"/>
          <w:szCs w:val="24"/>
        </w:rPr>
        <w:t>i</w:t>
      </w:r>
      <w:r w:rsidRPr="00C20AEF">
        <w:rPr>
          <w:spacing w:val="-1"/>
          <w:sz w:val="24"/>
          <w:szCs w:val="24"/>
        </w:rPr>
        <w:t>a</w:t>
      </w:r>
      <w:r w:rsidRPr="00C20AEF">
        <w:rPr>
          <w:sz w:val="24"/>
          <w:szCs w:val="24"/>
        </w:rPr>
        <w:t xml:space="preserve">l </w:t>
      </w:r>
      <w:r w:rsidRPr="00C20AEF">
        <w:rPr>
          <w:spacing w:val="-1"/>
          <w:sz w:val="24"/>
          <w:szCs w:val="24"/>
        </w:rPr>
        <w:t>f</w:t>
      </w:r>
      <w:r w:rsidRPr="00C20AEF">
        <w:rPr>
          <w:sz w:val="24"/>
          <w:szCs w:val="24"/>
        </w:rPr>
        <w:t>i</w:t>
      </w:r>
      <w:r w:rsidRPr="00C20AEF">
        <w:rPr>
          <w:spacing w:val="2"/>
          <w:sz w:val="24"/>
          <w:szCs w:val="24"/>
        </w:rPr>
        <w:t>x</w:t>
      </w:r>
      <w:r w:rsidRPr="00C20AEF">
        <w:rPr>
          <w:sz w:val="24"/>
          <w:szCs w:val="24"/>
        </w:rPr>
        <w:t>tu</w:t>
      </w:r>
      <w:r w:rsidRPr="00C20AEF">
        <w:rPr>
          <w:spacing w:val="-1"/>
          <w:sz w:val="24"/>
          <w:szCs w:val="24"/>
        </w:rPr>
        <w:t>re</w:t>
      </w:r>
      <w:r w:rsidRPr="00C20AEF">
        <w:rPr>
          <w:sz w:val="24"/>
          <w:szCs w:val="24"/>
        </w:rPr>
        <w:t>.</w:t>
      </w:r>
    </w:p>
    <w:p w:rsidR="00070CD7" w:rsidRDefault="00070CD7">
      <w:pPr>
        <w:ind w:left="120" w:right="313"/>
        <w:rPr>
          <w:sz w:val="24"/>
          <w:szCs w:val="24"/>
        </w:rPr>
      </w:pPr>
    </w:p>
    <w:p w:rsidR="00C20AEF" w:rsidRPr="00C20AEF" w:rsidRDefault="00C20AEF">
      <w:pPr>
        <w:ind w:left="120" w:right="313"/>
        <w:rPr>
          <w:sz w:val="24"/>
          <w:szCs w:val="24"/>
        </w:rPr>
      </w:pPr>
    </w:p>
    <w:p w:rsidR="00C20AEF" w:rsidRPr="00C20AEF" w:rsidRDefault="00C20AEF" w:rsidP="00C20AEF">
      <w:pPr>
        <w:ind w:left="120"/>
        <w:rPr>
          <w:sz w:val="28"/>
          <w:szCs w:val="28"/>
        </w:rPr>
      </w:pPr>
      <w:r w:rsidRPr="00C20AEF">
        <w:rPr>
          <w:b/>
          <w:sz w:val="28"/>
          <w:szCs w:val="28"/>
          <w:u w:val="thick" w:color="000000"/>
        </w:rPr>
        <w:t>U</w:t>
      </w:r>
      <w:r w:rsidRPr="00C20AEF">
        <w:rPr>
          <w:b/>
          <w:spacing w:val="1"/>
          <w:sz w:val="28"/>
          <w:szCs w:val="28"/>
          <w:u w:val="thick" w:color="000000"/>
        </w:rPr>
        <w:t>nd</w:t>
      </w:r>
      <w:r w:rsidRPr="00C20AEF">
        <w:rPr>
          <w:b/>
          <w:spacing w:val="-1"/>
          <w:sz w:val="28"/>
          <w:szCs w:val="28"/>
          <w:u w:val="thick" w:color="000000"/>
        </w:rPr>
        <w:t>e</w:t>
      </w:r>
      <w:r w:rsidRPr="00C20AEF">
        <w:rPr>
          <w:b/>
          <w:sz w:val="28"/>
          <w:szCs w:val="28"/>
          <w:u w:val="thick" w:color="000000"/>
        </w:rPr>
        <w:t>r</w:t>
      </w:r>
      <w:r w:rsidRPr="00C20AEF">
        <w:rPr>
          <w:b/>
          <w:spacing w:val="-1"/>
          <w:sz w:val="28"/>
          <w:szCs w:val="28"/>
          <w:u w:val="thick" w:color="000000"/>
        </w:rPr>
        <w:t xml:space="preserve"> </w:t>
      </w:r>
      <w:r w:rsidR="000A5646">
        <w:rPr>
          <w:b/>
          <w:spacing w:val="1"/>
          <w:sz w:val="28"/>
          <w:szCs w:val="28"/>
          <w:u w:val="thick" w:color="000000"/>
        </w:rPr>
        <w:t>Fourteens</w:t>
      </w:r>
      <w:bookmarkStart w:id="0" w:name="_GoBack"/>
      <w:bookmarkEnd w:id="0"/>
    </w:p>
    <w:p w:rsidR="00C20AEF" w:rsidRPr="00C20AEF" w:rsidRDefault="00C20AEF" w:rsidP="00C20AEF">
      <w:pPr>
        <w:spacing w:line="260" w:lineRule="exact"/>
        <w:ind w:left="120"/>
        <w:rPr>
          <w:sz w:val="24"/>
          <w:szCs w:val="24"/>
        </w:rPr>
      </w:pPr>
      <w:r w:rsidRPr="00C20AEF">
        <w:rPr>
          <w:sz w:val="24"/>
          <w:szCs w:val="24"/>
        </w:rPr>
        <w:t>Nobo</w:t>
      </w:r>
      <w:r w:rsidRPr="00C20AEF">
        <w:rPr>
          <w:spacing w:val="2"/>
          <w:sz w:val="24"/>
          <w:szCs w:val="24"/>
        </w:rPr>
        <w:t>d</w:t>
      </w:r>
      <w:r w:rsidRPr="00C20AEF">
        <w:rPr>
          <w:sz w:val="24"/>
          <w:szCs w:val="24"/>
        </w:rPr>
        <w:t>y</w:t>
      </w:r>
      <w:r w:rsidRPr="00C20AEF">
        <w:rPr>
          <w:spacing w:val="-5"/>
          <w:sz w:val="24"/>
          <w:szCs w:val="24"/>
        </w:rPr>
        <w:t xml:space="preserve"> </w:t>
      </w:r>
      <w:r w:rsidRPr="00C20AEF">
        <w:rPr>
          <w:sz w:val="24"/>
          <w:szCs w:val="24"/>
        </w:rPr>
        <w:t>un</w:t>
      </w:r>
      <w:r w:rsidRPr="00C20AEF">
        <w:rPr>
          <w:spacing w:val="2"/>
          <w:sz w:val="24"/>
          <w:szCs w:val="24"/>
        </w:rPr>
        <w:t>d</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the</w:t>
      </w:r>
      <w:r w:rsidRPr="00C20AEF">
        <w:rPr>
          <w:spacing w:val="1"/>
          <w:sz w:val="24"/>
          <w:szCs w:val="24"/>
        </w:rPr>
        <w:t xml:space="preserve"> a</w:t>
      </w:r>
      <w:r w:rsidRPr="00C20AEF">
        <w:rPr>
          <w:spacing w:val="-2"/>
          <w:sz w:val="24"/>
          <w:szCs w:val="24"/>
        </w:rPr>
        <w:t>g</w:t>
      </w:r>
      <w:r w:rsidRPr="00C20AEF">
        <w:rPr>
          <w:sz w:val="24"/>
          <w:szCs w:val="24"/>
        </w:rPr>
        <w:t>e</w:t>
      </w:r>
      <w:r w:rsidRPr="00C20AEF">
        <w:rPr>
          <w:spacing w:val="-1"/>
          <w:sz w:val="24"/>
          <w:szCs w:val="24"/>
        </w:rPr>
        <w:t xml:space="preserve"> </w:t>
      </w:r>
      <w:r w:rsidRPr="00C20AEF">
        <w:rPr>
          <w:sz w:val="24"/>
          <w:szCs w:val="24"/>
        </w:rPr>
        <w:t>of</w:t>
      </w:r>
      <w:r w:rsidRPr="00C20AEF">
        <w:rPr>
          <w:spacing w:val="2"/>
          <w:sz w:val="24"/>
          <w:szCs w:val="24"/>
        </w:rPr>
        <w:t xml:space="preserve"> </w:t>
      </w:r>
      <w:r w:rsidRPr="00C20AEF">
        <w:rPr>
          <w:spacing w:val="-1"/>
          <w:sz w:val="24"/>
          <w:szCs w:val="24"/>
        </w:rPr>
        <w:t xml:space="preserve">fourteen </w:t>
      </w:r>
      <w:r w:rsidRPr="00C20AEF">
        <w:rPr>
          <w:sz w:val="24"/>
          <w:szCs w:val="24"/>
        </w:rPr>
        <w:t>may</w:t>
      </w:r>
      <w:r w:rsidRPr="00C20AEF">
        <w:rPr>
          <w:spacing w:val="-5"/>
          <w:sz w:val="24"/>
          <w:szCs w:val="24"/>
        </w:rPr>
        <w:t xml:space="preserve"> </w:t>
      </w:r>
      <w:r w:rsidRPr="00C20AEF">
        <w:rPr>
          <w:spacing w:val="-1"/>
          <w:sz w:val="24"/>
          <w:szCs w:val="24"/>
        </w:rPr>
        <w:t>e</w:t>
      </w:r>
      <w:r w:rsidRPr="00C20AEF">
        <w:rPr>
          <w:sz w:val="24"/>
          <w:szCs w:val="24"/>
        </w:rPr>
        <w:t>nt</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the</w:t>
      </w:r>
      <w:r w:rsidRPr="00C20AEF">
        <w:rPr>
          <w:spacing w:val="-1"/>
          <w:sz w:val="24"/>
          <w:szCs w:val="24"/>
        </w:rPr>
        <w:t xml:space="preserve"> c</w:t>
      </w:r>
      <w:r w:rsidRPr="00C20AEF">
        <w:rPr>
          <w:spacing w:val="3"/>
          <w:sz w:val="24"/>
          <w:szCs w:val="24"/>
        </w:rPr>
        <w:t>l</w:t>
      </w:r>
      <w:r w:rsidRPr="00C20AEF">
        <w:rPr>
          <w:sz w:val="24"/>
          <w:szCs w:val="24"/>
        </w:rPr>
        <w:t>ub unl</w:t>
      </w:r>
      <w:r w:rsidRPr="00C20AEF">
        <w:rPr>
          <w:spacing w:val="-1"/>
          <w:sz w:val="24"/>
          <w:szCs w:val="24"/>
        </w:rPr>
        <w:t>e</w:t>
      </w:r>
      <w:r w:rsidRPr="00C20AEF">
        <w:rPr>
          <w:sz w:val="24"/>
          <w:szCs w:val="24"/>
        </w:rPr>
        <w:t xml:space="preserve">ss </w:t>
      </w:r>
      <w:r w:rsidRPr="00C20AEF">
        <w:rPr>
          <w:spacing w:val="-1"/>
          <w:sz w:val="24"/>
          <w:szCs w:val="24"/>
        </w:rPr>
        <w:t>acc</w:t>
      </w:r>
      <w:r w:rsidRPr="00C20AEF">
        <w:rPr>
          <w:sz w:val="24"/>
          <w:szCs w:val="24"/>
        </w:rPr>
        <w:t>omp</w:t>
      </w:r>
      <w:r w:rsidRPr="00C20AEF">
        <w:rPr>
          <w:spacing w:val="-1"/>
          <w:sz w:val="24"/>
          <w:szCs w:val="24"/>
        </w:rPr>
        <w:t>a</w:t>
      </w:r>
      <w:r w:rsidRPr="00C20AEF">
        <w:rPr>
          <w:sz w:val="24"/>
          <w:szCs w:val="24"/>
        </w:rPr>
        <w:t>n</w:t>
      </w:r>
      <w:r w:rsidRPr="00C20AEF">
        <w:rPr>
          <w:spacing w:val="3"/>
          <w:sz w:val="24"/>
          <w:szCs w:val="24"/>
        </w:rPr>
        <w:t>i</w:t>
      </w:r>
      <w:r w:rsidRPr="00C20AEF">
        <w:rPr>
          <w:spacing w:val="-1"/>
          <w:sz w:val="24"/>
          <w:szCs w:val="24"/>
        </w:rPr>
        <w:t>e</w:t>
      </w:r>
      <w:r w:rsidRPr="00C20AEF">
        <w:rPr>
          <w:sz w:val="24"/>
          <w:szCs w:val="24"/>
        </w:rPr>
        <w:t xml:space="preserve">d </w:t>
      </w:r>
      <w:r w:rsidRPr="00C20AEF">
        <w:rPr>
          <w:spacing w:val="2"/>
          <w:sz w:val="24"/>
          <w:szCs w:val="24"/>
        </w:rPr>
        <w:t>b</w:t>
      </w:r>
      <w:r w:rsidRPr="00C20AEF">
        <w:rPr>
          <w:sz w:val="24"/>
          <w:szCs w:val="24"/>
        </w:rPr>
        <w:t>y</w:t>
      </w:r>
      <w:r w:rsidRPr="00C20AEF">
        <w:rPr>
          <w:spacing w:val="-2"/>
          <w:sz w:val="24"/>
          <w:szCs w:val="24"/>
        </w:rPr>
        <w:t xml:space="preserve"> </w:t>
      </w:r>
      <w:r w:rsidRPr="00C20AEF">
        <w:rPr>
          <w:sz w:val="24"/>
          <w:szCs w:val="24"/>
        </w:rPr>
        <w:t>a</w:t>
      </w:r>
      <w:r w:rsidRPr="00C20AEF">
        <w:rPr>
          <w:spacing w:val="-1"/>
          <w:sz w:val="24"/>
          <w:szCs w:val="24"/>
        </w:rPr>
        <w:t xml:space="preserve"> </w:t>
      </w:r>
      <w:r w:rsidRPr="00C20AEF">
        <w:rPr>
          <w:spacing w:val="2"/>
          <w:sz w:val="24"/>
          <w:szCs w:val="24"/>
        </w:rPr>
        <w:t>p</w:t>
      </w:r>
      <w:r w:rsidRPr="00C20AEF">
        <w:rPr>
          <w:spacing w:val="-1"/>
          <w:sz w:val="24"/>
          <w:szCs w:val="24"/>
        </w:rPr>
        <w:t>are</w:t>
      </w:r>
      <w:r w:rsidRPr="00C20AEF">
        <w:rPr>
          <w:sz w:val="24"/>
          <w:szCs w:val="24"/>
        </w:rPr>
        <w:t xml:space="preserve">nt </w:t>
      </w:r>
      <w:r w:rsidRPr="00C20AEF">
        <w:rPr>
          <w:spacing w:val="2"/>
          <w:sz w:val="24"/>
          <w:szCs w:val="24"/>
        </w:rPr>
        <w:t>o</w:t>
      </w:r>
      <w:r w:rsidRPr="00C20AEF">
        <w:rPr>
          <w:sz w:val="24"/>
          <w:szCs w:val="24"/>
        </w:rPr>
        <w:t>r</w:t>
      </w:r>
      <w:r w:rsidRPr="00C20AEF">
        <w:rPr>
          <w:spacing w:val="2"/>
          <w:sz w:val="24"/>
          <w:szCs w:val="24"/>
        </w:rPr>
        <w:t xml:space="preserve"> </w:t>
      </w:r>
      <w:r w:rsidRPr="00C20AEF">
        <w:rPr>
          <w:spacing w:val="-2"/>
          <w:sz w:val="24"/>
          <w:szCs w:val="24"/>
        </w:rPr>
        <w:t>g</w:t>
      </w:r>
      <w:r w:rsidRPr="00C20AEF">
        <w:rPr>
          <w:sz w:val="24"/>
          <w:szCs w:val="24"/>
        </w:rPr>
        <w:t>u</w:t>
      </w:r>
      <w:r w:rsidRPr="00C20AEF">
        <w:rPr>
          <w:spacing w:val="-1"/>
          <w:sz w:val="24"/>
          <w:szCs w:val="24"/>
        </w:rPr>
        <w:t>ar</w:t>
      </w:r>
      <w:r w:rsidRPr="00C20AEF">
        <w:rPr>
          <w:sz w:val="24"/>
          <w:szCs w:val="24"/>
        </w:rPr>
        <w:t>di</w:t>
      </w:r>
      <w:r w:rsidRPr="00C20AEF">
        <w:rPr>
          <w:spacing w:val="-1"/>
          <w:sz w:val="24"/>
          <w:szCs w:val="24"/>
        </w:rPr>
        <w:t>a</w:t>
      </w:r>
      <w:r w:rsidRPr="00C20AEF">
        <w:rPr>
          <w:sz w:val="24"/>
          <w:szCs w:val="24"/>
        </w:rPr>
        <w:t>n</w:t>
      </w:r>
      <w:r w:rsidRPr="00C20AEF">
        <w:rPr>
          <w:spacing w:val="2"/>
          <w:sz w:val="24"/>
          <w:szCs w:val="24"/>
        </w:rPr>
        <w:t xml:space="preserve"> w</w:t>
      </w:r>
      <w:r w:rsidRPr="00C20AEF">
        <w:rPr>
          <w:sz w:val="24"/>
          <w:szCs w:val="24"/>
        </w:rPr>
        <w:t>ho is a</w:t>
      </w:r>
    </w:p>
    <w:p w:rsidR="00C20AEF" w:rsidRPr="00C20AEF" w:rsidRDefault="00C20AEF" w:rsidP="00C20AEF">
      <w:pPr>
        <w:ind w:left="120"/>
        <w:rPr>
          <w:sz w:val="24"/>
          <w:szCs w:val="24"/>
        </w:rPr>
      </w:pPr>
      <w:proofErr w:type="gramStart"/>
      <w:r w:rsidRPr="00C20AEF">
        <w:rPr>
          <w:spacing w:val="-1"/>
          <w:sz w:val="24"/>
          <w:szCs w:val="24"/>
        </w:rPr>
        <w:t>c</w:t>
      </w:r>
      <w:r w:rsidRPr="00C20AEF">
        <w:rPr>
          <w:sz w:val="24"/>
          <w:szCs w:val="24"/>
        </w:rPr>
        <w:t>lub</w:t>
      </w:r>
      <w:proofErr w:type="gramEnd"/>
      <w:r w:rsidRPr="00C20AEF">
        <w:rPr>
          <w:sz w:val="24"/>
          <w:szCs w:val="24"/>
        </w:rPr>
        <w:t xml:space="preserve"> m</w:t>
      </w:r>
      <w:r w:rsidRPr="00C20AEF">
        <w:rPr>
          <w:spacing w:val="-1"/>
          <w:sz w:val="24"/>
          <w:szCs w:val="24"/>
        </w:rPr>
        <w:t>e</w:t>
      </w:r>
      <w:r w:rsidRPr="00C20AEF">
        <w:rPr>
          <w:sz w:val="24"/>
          <w:szCs w:val="24"/>
        </w:rPr>
        <w:t>mb</w:t>
      </w:r>
      <w:r w:rsidRPr="00C20AEF">
        <w:rPr>
          <w:spacing w:val="-1"/>
          <w:sz w:val="24"/>
          <w:szCs w:val="24"/>
        </w:rPr>
        <w:t>er</w:t>
      </w:r>
      <w:r w:rsidRPr="00C20AEF">
        <w:rPr>
          <w:sz w:val="24"/>
          <w:szCs w:val="24"/>
        </w:rPr>
        <w:t>.</w:t>
      </w:r>
      <w:r w:rsidRPr="00C20AEF">
        <w:rPr>
          <w:spacing w:val="2"/>
          <w:sz w:val="24"/>
          <w:szCs w:val="24"/>
        </w:rPr>
        <w:t xml:space="preserve"> </w:t>
      </w:r>
      <w:r w:rsidRPr="00C20AEF">
        <w:rPr>
          <w:spacing w:val="-3"/>
          <w:sz w:val="24"/>
          <w:szCs w:val="24"/>
        </w:rPr>
        <w:t>I</w:t>
      </w:r>
      <w:r w:rsidRPr="00C20AEF">
        <w:rPr>
          <w:sz w:val="24"/>
          <w:szCs w:val="24"/>
        </w:rPr>
        <w:t xml:space="preserve">t is </w:t>
      </w:r>
      <w:r w:rsidRPr="00C20AEF">
        <w:rPr>
          <w:spacing w:val="-1"/>
          <w:sz w:val="24"/>
          <w:szCs w:val="24"/>
        </w:rPr>
        <w:t>a</w:t>
      </w:r>
      <w:r w:rsidRPr="00C20AEF">
        <w:rPr>
          <w:sz w:val="24"/>
          <w:szCs w:val="24"/>
        </w:rPr>
        <w:t>n o</w:t>
      </w:r>
      <w:r w:rsidRPr="00C20AEF">
        <w:rPr>
          <w:spacing w:val="2"/>
          <w:sz w:val="24"/>
          <w:szCs w:val="24"/>
        </w:rPr>
        <w:t>ff</w:t>
      </w:r>
      <w:r w:rsidRPr="00C20AEF">
        <w:rPr>
          <w:spacing w:val="-1"/>
          <w:sz w:val="24"/>
          <w:szCs w:val="24"/>
        </w:rPr>
        <w:t>e</w:t>
      </w:r>
      <w:r w:rsidRPr="00C20AEF">
        <w:rPr>
          <w:sz w:val="24"/>
          <w:szCs w:val="24"/>
        </w:rPr>
        <w:t>n</w:t>
      </w:r>
      <w:r w:rsidRPr="00C20AEF">
        <w:rPr>
          <w:spacing w:val="-1"/>
          <w:sz w:val="24"/>
          <w:szCs w:val="24"/>
        </w:rPr>
        <w:t>c</w:t>
      </w:r>
      <w:r w:rsidRPr="00C20AEF">
        <w:rPr>
          <w:sz w:val="24"/>
          <w:szCs w:val="24"/>
        </w:rPr>
        <w:t>e</w:t>
      </w:r>
      <w:r w:rsidRPr="00C20AEF">
        <w:rPr>
          <w:spacing w:val="-1"/>
          <w:sz w:val="24"/>
          <w:szCs w:val="24"/>
        </w:rPr>
        <w:t xml:space="preserve"> </w:t>
      </w:r>
      <w:r w:rsidRPr="00C20AEF">
        <w:rPr>
          <w:sz w:val="24"/>
          <w:szCs w:val="24"/>
        </w:rPr>
        <w:t>to supp</w:t>
      </w:r>
      <w:r w:rsidRPr="00C20AEF">
        <w:rPr>
          <w:spacing w:val="5"/>
          <w:sz w:val="24"/>
          <w:szCs w:val="24"/>
        </w:rPr>
        <w:t>l</w:t>
      </w:r>
      <w:r w:rsidRPr="00C20AEF">
        <w:rPr>
          <w:sz w:val="24"/>
          <w:szCs w:val="24"/>
        </w:rPr>
        <w:t>y</w:t>
      </w:r>
      <w:r w:rsidRPr="00C20AEF">
        <w:rPr>
          <w:spacing w:val="-5"/>
          <w:sz w:val="24"/>
          <w:szCs w:val="24"/>
        </w:rPr>
        <w:t xml:space="preserve"> </w:t>
      </w:r>
      <w:r w:rsidRPr="00C20AEF">
        <w:rPr>
          <w:spacing w:val="-1"/>
          <w:sz w:val="24"/>
          <w:szCs w:val="24"/>
        </w:rPr>
        <w:t>a</w:t>
      </w:r>
      <w:r w:rsidRPr="00C20AEF">
        <w:rPr>
          <w:sz w:val="24"/>
          <w:szCs w:val="24"/>
        </w:rPr>
        <w:t>l</w:t>
      </w:r>
      <w:r w:rsidRPr="00C20AEF">
        <w:rPr>
          <w:spacing w:val="-1"/>
          <w:sz w:val="24"/>
          <w:szCs w:val="24"/>
        </w:rPr>
        <w:t>c</w:t>
      </w:r>
      <w:r w:rsidRPr="00C20AEF">
        <w:rPr>
          <w:sz w:val="24"/>
          <w:szCs w:val="24"/>
        </w:rPr>
        <w:t>ohol to</w:t>
      </w:r>
      <w:r w:rsidRPr="00C20AEF">
        <w:rPr>
          <w:spacing w:val="2"/>
          <w:sz w:val="24"/>
          <w:szCs w:val="24"/>
        </w:rPr>
        <w:t xml:space="preserve"> </w:t>
      </w:r>
      <w:r w:rsidRPr="00C20AEF">
        <w:rPr>
          <w:spacing w:val="-1"/>
          <w:sz w:val="24"/>
          <w:szCs w:val="24"/>
        </w:rPr>
        <w:t>a</w:t>
      </w:r>
      <w:r w:rsidRPr="00C20AEF">
        <w:rPr>
          <w:spacing w:val="2"/>
          <w:sz w:val="24"/>
          <w:szCs w:val="24"/>
        </w:rPr>
        <w:t>n</w:t>
      </w:r>
      <w:r w:rsidRPr="00C20AEF">
        <w:rPr>
          <w:spacing w:val="-5"/>
          <w:sz w:val="24"/>
          <w:szCs w:val="24"/>
        </w:rPr>
        <w:t>y</w:t>
      </w:r>
      <w:r w:rsidRPr="00C20AEF">
        <w:rPr>
          <w:sz w:val="24"/>
          <w:szCs w:val="24"/>
        </w:rPr>
        <w:t>o</w:t>
      </w:r>
      <w:r w:rsidRPr="00C20AEF">
        <w:rPr>
          <w:spacing w:val="2"/>
          <w:sz w:val="24"/>
          <w:szCs w:val="24"/>
        </w:rPr>
        <w:t>n</w:t>
      </w:r>
      <w:r w:rsidRPr="00C20AEF">
        <w:rPr>
          <w:sz w:val="24"/>
          <w:szCs w:val="24"/>
        </w:rPr>
        <w:t>e</w:t>
      </w:r>
      <w:r w:rsidRPr="00C20AEF">
        <w:rPr>
          <w:spacing w:val="-1"/>
          <w:sz w:val="24"/>
          <w:szCs w:val="24"/>
        </w:rPr>
        <w:t xml:space="preserve"> </w:t>
      </w:r>
      <w:r w:rsidRPr="00C20AEF">
        <w:rPr>
          <w:sz w:val="24"/>
          <w:szCs w:val="24"/>
        </w:rPr>
        <w:t>und</w:t>
      </w:r>
      <w:r w:rsidRPr="00C20AEF">
        <w:rPr>
          <w:spacing w:val="-1"/>
          <w:sz w:val="24"/>
          <w:szCs w:val="24"/>
        </w:rPr>
        <w:t>e</w:t>
      </w:r>
      <w:r w:rsidRPr="00C20AEF">
        <w:rPr>
          <w:sz w:val="24"/>
          <w:szCs w:val="24"/>
        </w:rPr>
        <w:t>r</w:t>
      </w:r>
      <w:r w:rsidRPr="00C20AEF">
        <w:rPr>
          <w:spacing w:val="2"/>
          <w:sz w:val="24"/>
          <w:szCs w:val="24"/>
        </w:rPr>
        <w:t xml:space="preserve"> </w:t>
      </w:r>
      <w:r w:rsidRPr="00C20AEF">
        <w:rPr>
          <w:sz w:val="24"/>
          <w:szCs w:val="24"/>
        </w:rPr>
        <w:t>the</w:t>
      </w:r>
      <w:r w:rsidRPr="00C20AEF">
        <w:rPr>
          <w:spacing w:val="-1"/>
          <w:sz w:val="24"/>
          <w:szCs w:val="24"/>
        </w:rPr>
        <w:t xml:space="preserve"> </w:t>
      </w:r>
      <w:r w:rsidRPr="00C20AEF">
        <w:rPr>
          <w:spacing w:val="1"/>
          <w:sz w:val="24"/>
          <w:szCs w:val="24"/>
        </w:rPr>
        <w:t>a</w:t>
      </w:r>
      <w:r w:rsidRPr="00C20AEF">
        <w:rPr>
          <w:spacing w:val="-2"/>
          <w:sz w:val="24"/>
          <w:szCs w:val="24"/>
        </w:rPr>
        <w:t>g</w:t>
      </w:r>
      <w:r w:rsidRPr="00C20AEF">
        <w:rPr>
          <w:sz w:val="24"/>
          <w:szCs w:val="24"/>
        </w:rPr>
        <w:t>e</w:t>
      </w:r>
      <w:r w:rsidRPr="00C20AEF">
        <w:rPr>
          <w:spacing w:val="-1"/>
          <w:sz w:val="24"/>
          <w:szCs w:val="24"/>
        </w:rPr>
        <w:t xml:space="preserve"> </w:t>
      </w:r>
      <w:r w:rsidRPr="00C20AEF">
        <w:rPr>
          <w:spacing w:val="2"/>
          <w:sz w:val="24"/>
          <w:szCs w:val="24"/>
        </w:rPr>
        <w:t>o</w:t>
      </w:r>
      <w:r w:rsidRPr="00C20AEF">
        <w:rPr>
          <w:sz w:val="24"/>
          <w:szCs w:val="24"/>
        </w:rPr>
        <w:t>f</w:t>
      </w:r>
      <w:r w:rsidRPr="00C20AEF">
        <w:rPr>
          <w:spacing w:val="2"/>
          <w:sz w:val="24"/>
          <w:szCs w:val="24"/>
        </w:rPr>
        <w:t xml:space="preserve"> </w:t>
      </w:r>
      <w:r w:rsidRPr="00C20AEF">
        <w:rPr>
          <w:spacing w:val="-1"/>
          <w:sz w:val="24"/>
          <w:szCs w:val="24"/>
        </w:rPr>
        <w:t>e</w:t>
      </w:r>
      <w:r w:rsidRPr="00C20AEF">
        <w:rPr>
          <w:sz w:val="24"/>
          <w:szCs w:val="24"/>
        </w:rPr>
        <w:t>i</w:t>
      </w:r>
      <w:r w:rsidRPr="00C20AEF">
        <w:rPr>
          <w:spacing w:val="-2"/>
          <w:sz w:val="24"/>
          <w:szCs w:val="24"/>
        </w:rPr>
        <w:t>g</w:t>
      </w:r>
      <w:r w:rsidRPr="00C20AEF">
        <w:rPr>
          <w:sz w:val="24"/>
          <w:szCs w:val="24"/>
        </w:rPr>
        <w:t>ht</w:t>
      </w:r>
      <w:r w:rsidRPr="00C20AEF">
        <w:rPr>
          <w:spacing w:val="1"/>
          <w:sz w:val="24"/>
          <w:szCs w:val="24"/>
        </w:rPr>
        <w:t>e</w:t>
      </w:r>
      <w:r w:rsidRPr="00C20AEF">
        <w:rPr>
          <w:spacing w:val="-1"/>
          <w:sz w:val="24"/>
          <w:szCs w:val="24"/>
        </w:rPr>
        <w:t>e</w:t>
      </w:r>
      <w:r w:rsidRPr="00C20AEF">
        <w:rPr>
          <w:sz w:val="24"/>
          <w:szCs w:val="24"/>
        </w:rPr>
        <w:t>n.</w:t>
      </w:r>
    </w:p>
    <w:p w:rsidR="00C20AEF" w:rsidRDefault="00C20AEF" w:rsidP="00C20AEF">
      <w:pPr>
        <w:spacing w:before="1" w:line="280" w:lineRule="exact"/>
        <w:rPr>
          <w:sz w:val="24"/>
          <w:szCs w:val="24"/>
        </w:rPr>
      </w:pPr>
    </w:p>
    <w:p w:rsidR="00C20AEF" w:rsidRPr="00C20AEF" w:rsidRDefault="00C20AEF" w:rsidP="00C20AEF">
      <w:pPr>
        <w:spacing w:before="1" w:line="280" w:lineRule="exact"/>
        <w:rPr>
          <w:sz w:val="24"/>
          <w:szCs w:val="24"/>
        </w:rPr>
      </w:pPr>
    </w:p>
    <w:p w:rsidR="00C20AEF" w:rsidRPr="00C20AEF" w:rsidRDefault="00C20AEF" w:rsidP="00C20AEF">
      <w:pPr>
        <w:ind w:left="120"/>
        <w:rPr>
          <w:sz w:val="28"/>
          <w:szCs w:val="28"/>
        </w:rPr>
      </w:pPr>
      <w:r w:rsidRPr="00C20AEF">
        <w:rPr>
          <w:b/>
          <w:sz w:val="28"/>
          <w:szCs w:val="28"/>
          <w:u w:val="thick" w:color="000000"/>
        </w:rPr>
        <w:t>Co</w:t>
      </w:r>
      <w:r w:rsidRPr="00C20AEF">
        <w:rPr>
          <w:b/>
          <w:spacing w:val="1"/>
          <w:sz w:val="28"/>
          <w:szCs w:val="28"/>
          <w:u w:val="thick" w:color="000000"/>
        </w:rPr>
        <w:t>ndu</w:t>
      </w:r>
      <w:r w:rsidRPr="00C20AEF">
        <w:rPr>
          <w:b/>
          <w:spacing w:val="-1"/>
          <w:sz w:val="28"/>
          <w:szCs w:val="28"/>
          <w:u w:val="thick" w:color="000000"/>
        </w:rPr>
        <w:t>c</w:t>
      </w:r>
      <w:r w:rsidRPr="00C20AEF">
        <w:rPr>
          <w:b/>
          <w:sz w:val="28"/>
          <w:szCs w:val="28"/>
          <w:u w:val="thick" w:color="000000"/>
        </w:rPr>
        <w:t>t</w:t>
      </w:r>
    </w:p>
    <w:p w:rsidR="00C20AEF" w:rsidRPr="00C20AEF" w:rsidRDefault="00C20AEF" w:rsidP="00C20AEF">
      <w:pPr>
        <w:spacing w:line="260" w:lineRule="exact"/>
        <w:ind w:left="120"/>
        <w:rPr>
          <w:sz w:val="24"/>
          <w:szCs w:val="24"/>
        </w:rPr>
      </w:pPr>
      <w:r w:rsidRPr="00C20AEF">
        <w:rPr>
          <w:sz w:val="24"/>
          <w:szCs w:val="24"/>
        </w:rPr>
        <w:t>E</w:t>
      </w:r>
      <w:r w:rsidRPr="00C20AEF">
        <w:rPr>
          <w:spacing w:val="2"/>
          <w:sz w:val="24"/>
          <w:szCs w:val="24"/>
        </w:rPr>
        <w:t>x</w:t>
      </w:r>
      <w:r w:rsidRPr="00C20AEF">
        <w:rPr>
          <w:spacing w:val="-1"/>
          <w:sz w:val="24"/>
          <w:szCs w:val="24"/>
        </w:rPr>
        <w:t>ce</w:t>
      </w:r>
      <w:r w:rsidRPr="00C20AEF">
        <w:rPr>
          <w:sz w:val="24"/>
          <w:szCs w:val="24"/>
        </w:rPr>
        <w:t>ssive</w:t>
      </w:r>
      <w:r w:rsidRPr="00C20AEF">
        <w:rPr>
          <w:spacing w:val="-1"/>
          <w:sz w:val="24"/>
          <w:szCs w:val="24"/>
        </w:rPr>
        <w:t xml:space="preserve"> </w:t>
      </w:r>
      <w:r w:rsidRPr="00C20AEF">
        <w:rPr>
          <w:sz w:val="24"/>
          <w:szCs w:val="24"/>
        </w:rPr>
        <w:t>d</w:t>
      </w:r>
      <w:r w:rsidRPr="00C20AEF">
        <w:rPr>
          <w:spacing w:val="-1"/>
          <w:sz w:val="24"/>
          <w:szCs w:val="24"/>
        </w:rPr>
        <w:t>r</w:t>
      </w:r>
      <w:r w:rsidRPr="00C20AEF">
        <w:rPr>
          <w:sz w:val="24"/>
          <w:szCs w:val="24"/>
        </w:rPr>
        <w:t>unk</w:t>
      </w:r>
      <w:r w:rsidRPr="00C20AEF">
        <w:rPr>
          <w:spacing w:val="-1"/>
          <w:sz w:val="24"/>
          <w:szCs w:val="24"/>
        </w:rPr>
        <w:t>e</w:t>
      </w:r>
      <w:r w:rsidRPr="00C20AEF">
        <w:rPr>
          <w:sz w:val="24"/>
          <w:szCs w:val="24"/>
        </w:rPr>
        <w:t>nn</w:t>
      </w:r>
      <w:r w:rsidRPr="00C20AEF">
        <w:rPr>
          <w:spacing w:val="-1"/>
          <w:sz w:val="24"/>
          <w:szCs w:val="24"/>
        </w:rPr>
        <w:t>e</w:t>
      </w:r>
      <w:r w:rsidRPr="00C20AEF">
        <w:rPr>
          <w:sz w:val="24"/>
          <w:szCs w:val="24"/>
        </w:rPr>
        <w:t xml:space="preserve">ss, </w:t>
      </w:r>
      <w:r w:rsidRPr="00C20AEF">
        <w:rPr>
          <w:spacing w:val="2"/>
          <w:sz w:val="24"/>
          <w:szCs w:val="24"/>
        </w:rPr>
        <w:t>f</w:t>
      </w:r>
      <w:r w:rsidRPr="00C20AEF">
        <w:rPr>
          <w:sz w:val="24"/>
          <w:szCs w:val="24"/>
        </w:rPr>
        <w:t>oul or</w:t>
      </w:r>
      <w:r w:rsidRPr="00C20AEF">
        <w:rPr>
          <w:spacing w:val="-1"/>
          <w:sz w:val="24"/>
          <w:szCs w:val="24"/>
        </w:rPr>
        <w:t xml:space="preserve"> a</w:t>
      </w:r>
      <w:r w:rsidRPr="00C20AEF">
        <w:rPr>
          <w:sz w:val="24"/>
          <w:szCs w:val="24"/>
        </w:rPr>
        <w:t>busive</w:t>
      </w:r>
      <w:r w:rsidRPr="00C20AEF">
        <w:rPr>
          <w:spacing w:val="-1"/>
          <w:sz w:val="24"/>
          <w:szCs w:val="24"/>
        </w:rPr>
        <w:t xml:space="preserve"> </w:t>
      </w:r>
      <w:r w:rsidRPr="00C20AEF">
        <w:rPr>
          <w:sz w:val="24"/>
          <w:szCs w:val="24"/>
        </w:rPr>
        <w:t>l</w:t>
      </w:r>
      <w:r w:rsidRPr="00C20AEF">
        <w:rPr>
          <w:spacing w:val="-1"/>
          <w:sz w:val="24"/>
          <w:szCs w:val="24"/>
        </w:rPr>
        <w:t>a</w:t>
      </w:r>
      <w:r w:rsidRPr="00C20AEF">
        <w:rPr>
          <w:spacing w:val="2"/>
          <w:sz w:val="24"/>
          <w:szCs w:val="24"/>
        </w:rPr>
        <w:t>n</w:t>
      </w:r>
      <w:r w:rsidRPr="00C20AEF">
        <w:rPr>
          <w:spacing w:val="-2"/>
          <w:sz w:val="24"/>
          <w:szCs w:val="24"/>
        </w:rPr>
        <w:t>g</w:t>
      </w:r>
      <w:r w:rsidRPr="00C20AEF">
        <w:rPr>
          <w:sz w:val="24"/>
          <w:szCs w:val="24"/>
        </w:rPr>
        <w:t>u</w:t>
      </w:r>
      <w:r w:rsidRPr="00C20AEF">
        <w:rPr>
          <w:spacing w:val="1"/>
          <w:sz w:val="24"/>
          <w:szCs w:val="24"/>
        </w:rPr>
        <w:t>a</w:t>
      </w:r>
      <w:r w:rsidRPr="00C20AEF">
        <w:rPr>
          <w:sz w:val="24"/>
          <w:szCs w:val="24"/>
        </w:rPr>
        <w:t>g</w:t>
      </w:r>
      <w:r w:rsidRPr="00C20AEF">
        <w:rPr>
          <w:spacing w:val="-1"/>
          <w:sz w:val="24"/>
          <w:szCs w:val="24"/>
        </w:rPr>
        <w:t>e</w:t>
      </w:r>
      <w:r w:rsidRPr="00C20AEF">
        <w:rPr>
          <w:sz w:val="24"/>
          <w:szCs w:val="24"/>
        </w:rPr>
        <w:t>,</w:t>
      </w:r>
      <w:r w:rsidRPr="00C20AEF">
        <w:rPr>
          <w:spacing w:val="2"/>
          <w:sz w:val="24"/>
          <w:szCs w:val="24"/>
        </w:rPr>
        <w:t xml:space="preserve"> </w:t>
      </w:r>
      <w:r w:rsidRPr="00C20AEF">
        <w:rPr>
          <w:spacing w:val="-1"/>
          <w:sz w:val="24"/>
          <w:szCs w:val="24"/>
        </w:rPr>
        <w:t>a</w:t>
      </w:r>
      <w:r w:rsidRPr="00C20AEF">
        <w:rPr>
          <w:sz w:val="24"/>
          <w:szCs w:val="24"/>
        </w:rPr>
        <w:t>gg</w:t>
      </w:r>
      <w:r w:rsidRPr="00C20AEF">
        <w:rPr>
          <w:spacing w:val="-1"/>
          <w:sz w:val="24"/>
          <w:szCs w:val="24"/>
        </w:rPr>
        <w:t>re</w:t>
      </w:r>
      <w:r w:rsidRPr="00C20AEF">
        <w:rPr>
          <w:sz w:val="24"/>
          <w:szCs w:val="24"/>
        </w:rPr>
        <w:t>ssive</w:t>
      </w:r>
      <w:r w:rsidRPr="00C20AEF">
        <w:rPr>
          <w:spacing w:val="-1"/>
          <w:sz w:val="24"/>
          <w:szCs w:val="24"/>
        </w:rPr>
        <w:t xml:space="preserve"> </w:t>
      </w:r>
      <w:r w:rsidRPr="00C20AEF">
        <w:rPr>
          <w:sz w:val="24"/>
          <w:szCs w:val="24"/>
        </w:rPr>
        <w:t>b</w:t>
      </w:r>
      <w:r w:rsidRPr="00C20AEF">
        <w:rPr>
          <w:spacing w:val="1"/>
          <w:sz w:val="24"/>
          <w:szCs w:val="24"/>
        </w:rPr>
        <w:t>e</w:t>
      </w:r>
      <w:r w:rsidRPr="00C20AEF">
        <w:rPr>
          <w:sz w:val="24"/>
          <w:szCs w:val="24"/>
        </w:rPr>
        <w:t>h</w:t>
      </w:r>
      <w:r w:rsidRPr="00C20AEF">
        <w:rPr>
          <w:spacing w:val="-1"/>
          <w:sz w:val="24"/>
          <w:szCs w:val="24"/>
        </w:rPr>
        <w:t>a</w:t>
      </w:r>
      <w:r w:rsidRPr="00C20AEF">
        <w:rPr>
          <w:sz w:val="24"/>
          <w:szCs w:val="24"/>
        </w:rPr>
        <w:t>vior</w:t>
      </w:r>
      <w:r w:rsidRPr="00C20AEF">
        <w:rPr>
          <w:spacing w:val="-1"/>
          <w:sz w:val="24"/>
          <w:szCs w:val="24"/>
        </w:rPr>
        <w:t xml:space="preserve"> </w:t>
      </w:r>
      <w:r w:rsidRPr="00C20AEF">
        <w:rPr>
          <w:sz w:val="24"/>
          <w:szCs w:val="24"/>
        </w:rPr>
        <w:t>or</w:t>
      </w:r>
      <w:r w:rsidRPr="00C20AEF">
        <w:rPr>
          <w:spacing w:val="2"/>
          <w:sz w:val="24"/>
          <w:szCs w:val="24"/>
        </w:rPr>
        <w:t xml:space="preserve"> </w:t>
      </w:r>
      <w:r w:rsidRPr="00C20AEF">
        <w:rPr>
          <w:spacing w:val="-1"/>
          <w:sz w:val="24"/>
          <w:szCs w:val="24"/>
        </w:rPr>
        <w:t>a</w:t>
      </w:r>
      <w:r w:rsidRPr="00C20AEF">
        <w:rPr>
          <w:spacing w:val="2"/>
          <w:sz w:val="24"/>
          <w:szCs w:val="24"/>
        </w:rPr>
        <w:t>n</w:t>
      </w:r>
      <w:r w:rsidRPr="00C20AEF">
        <w:rPr>
          <w:sz w:val="24"/>
          <w:szCs w:val="24"/>
        </w:rPr>
        <w:t>y</w:t>
      </w:r>
      <w:r w:rsidRPr="00C20AEF">
        <w:rPr>
          <w:spacing w:val="-5"/>
          <w:sz w:val="24"/>
          <w:szCs w:val="24"/>
        </w:rPr>
        <w:t xml:space="preserve"> </w:t>
      </w:r>
      <w:r w:rsidRPr="00C20AEF">
        <w:rPr>
          <w:sz w:val="24"/>
          <w:szCs w:val="24"/>
        </w:rPr>
        <w:t>ot</w:t>
      </w:r>
      <w:r w:rsidRPr="00C20AEF">
        <w:rPr>
          <w:spacing w:val="2"/>
          <w:sz w:val="24"/>
          <w:szCs w:val="24"/>
        </w:rPr>
        <w:t>h</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in</w:t>
      </w:r>
      <w:r w:rsidRPr="00C20AEF">
        <w:rPr>
          <w:spacing w:val="-1"/>
          <w:sz w:val="24"/>
          <w:szCs w:val="24"/>
        </w:rPr>
        <w:t>a</w:t>
      </w:r>
      <w:r w:rsidRPr="00C20AEF">
        <w:rPr>
          <w:sz w:val="24"/>
          <w:szCs w:val="24"/>
        </w:rPr>
        <w:t>pp</w:t>
      </w:r>
      <w:r w:rsidRPr="00C20AEF">
        <w:rPr>
          <w:spacing w:val="-1"/>
          <w:sz w:val="24"/>
          <w:szCs w:val="24"/>
        </w:rPr>
        <w:t>r</w:t>
      </w:r>
      <w:r w:rsidRPr="00C20AEF">
        <w:rPr>
          <w:sz w:val="24"/>
          <w:szCs w:val="24"/>
        </w:rPr>
        <w:t>o</w:t>
      </w:r>
      <w:r w:rsidRPr="00C20AEF">
        <w:rPr>
          <w:spacing w:val="2"/>
          <w:sz w:val="24"/>
          <w:szCs w:val="24"/>
        </w:rPr>
        <w:t>p</w:t>
      </w:r>
      <w:r w:rsidRPr="00C20AEF">
        <w:rPr>
          <w:spacing w:val="-1"/>
          <w:sz w:val="24"/>
          <w:szCs w:val="24"/>
        </w:rPr>
        <w:t>r</w:t>
      </w:r>
      <w:r w:rsidRPr="00C20AEF">
        <w:rPr>
          <w:sz w:val="24"/>
          <w:szCs w:val="24"/>
        </w:rPr>
        <w:t>i</w:t>
      </w:r>
      <w:r w:rsidRPr="00C20AEF">
        <w:rPr>
          <w:spacing w:val="-1"/>
          <w:sz w:val="24"/>
          <w:szCs w:val="24"/>
        </w:rPr>
        <w:t>a</w:t>
      </w:r>
      <w:r w:rsidRPr="00C20AEF">
        <w:rPr>
          <w:sz w:val="24"/>
          <w:szCs w:val="24"/>
        </w:rPr>
        <w:t>te</w:t>
      </w:r>
      <w:r w:rsidRPr="00C20AEF">
        <w:rPr>
          <w:spacing w:val="-1"/>
          <w:sz w:val="24"/>
          <w:szCs w:val="24"/>
        </w:rPr>
        <w:t xml:space="preserve"> </w:t>
      </w:r>
      <w:r w:rsidRPr="00C20AEF">
        <w:rPr>
          <w:spacing w:val="1"/>
          <w:sz w:val="24"/>
          <w:szCs w:val="24"/>
        </w:rPr>
        <w:t>c</w:t>
      </w:r>
      <w:r w:rsidRPr="00C20AEF">
        <w:rPr>
          <w:sz w:val="24"/>
          <w:szCs w:val="24"/>
        </w:rPr>
        <w:t>ondu</w:t>
      </w:r>
      <w:r w:rsidRPr="00C20AEF">
        <w:rPr>
          <w:spacing w:val="-1"/>
          <w:sz w:val="24"/>
          <w:szCs w:val="24"/>
        </w:rPr>
        <w:t>c</w:t>
      </w:r>
      <w:r w:rsidRPr="00C20AEF">
        <w:rPr>
          <w:sz w:val="24"/>
          <w:szCs w:val="24"/>
        </w:rPr>
        <w:t>t</w:t>
      </w:r>
    </w:p>
    <w:p w:rsidR="00C20AEF" w:rsidRPr="00C20AEF" w:rsidRDefault="00C20AEF" w:rsidP="00C20AEF">
      <w:pPr>
        <w:ind w:left="120" w:right="101"/>
        <w:rPr>
          <w:sz w:val="24"/>
          <w:szCs w:val="24"/>
        </w:rPr>
      </w:pPr>
      <w:proofErr w:type="gramStart"/>
      <w:r w:rsidRPr="00C20AEF">
        <w:rPr>
          <w:sz w:val="24"/>
          <w:szCs w:val="24"/>
        </w:rPr>
        <w:t>will</w:t>
      </w:r>
      <w:proofErr w:type="gramEnd"/>
      <w:r w:rsidRPr="00C20AEF">
        <w:rPr>
          <w:sz w:val="24"/>
          <w:szCs w:val="24"/>
        </w:rPr>
        <w:t xml:space="preserve"> not be</w:t>
      </w:r>
      <w:r w:rsidRPr="00C20AEF">
        <w:rPr>
          <w:spacing w:val="-1"/>
          <w:sz w:val="24"/>
          <w:szCs w:val="24"/>
        </w:rPr>
        <w:t xml:space="preserve"> </w:t>
      </w:r>
      <w:r w:rsidRPr="00C20AEF">
        <w:rPr>
          <w:sz w:val="24"/>
          <w:szCs w:val="24"/>
        </w:rPr>
        <w:t>tol</w:t>
      </w:r>
      <w:r w:rsidRPr="00C20AEF">
        <w:rPr>
          <w:spacing w:val="-1"/>
          <w:sz w:val="24"/>
          <w:szCs w:val="24"/>
        </w:rPr>
        <w:t>era</w:t>
      </w:r>
      <w:r w:rsidRPr="00C20AEF">
        <w:rPr>
          <w:sz w:val="24"/>
          <w:szCs w:val="24"/>
        </w:rPr>
        <w:t>t</w:t>
      </w:r>
      <w:r w:rsidRPr="00C20AEF">
        <w:rPr>
          <w:spacing w:val="-1"/>
          <w:sz w:val="24"/>
          <w:szCs w:val="24"/>
        </w:rPr>
        <w:t>e</w:t>
      </w:r>
      <w:r w:rsidRPr="00C20AEF">
        <w:rPr>
          <w:sz w:val="24"/>
          <w:szCs w:val="24"/>
        </w:rPr>
        <w:t>d. Vi</w:t>
      </w:r>
      <w:r w:rsidRPr="00C20AEF">
        <w:rPr>
          <w:spacing w:val="2"/>
          <w:sz w:val="24"/>
          <w:szCs w:val="24"/>
        </w:rPr>
        <w:t>o</w:t>
      </w:r>
      <w:r w:rsidRPr="00C20AEF">
        <w:rPr>
          <w:sz w:val="24"/>
          <w:szCs w:val="24"/>
        </w:rPr>
        <w:t>l</w:t>
      </w:r>
      <w:r w:rsidRPr="00C20AEF">
        <w:rPr>
          <w:spacing w:val="-1"/>
          <w:sz w:val="24"/>
          <w:szCs w:val="24"/>
        </w:rPr>
        <w:t>e</w:t>
      </w:r>
      <w:r w:rsidRPr="00C20AEF">
        <w:rPr>
          <w:sz w:val="24"/>
          <w:szCs w:val="24"/>
        </w:rPr>
        <w:t xml:space="preserve">nt </w:t>
      </w:r>
      <w:r w:rsidRPr="00C20AEF">
        <w:rPr>
          <w:spacing w:val="-1"/>
          <w:sz w:val="24"/>
          <w:szCs w:val="24"/>
        </w:rPr>
        <w:t>c</w:t>
      </w:r>
      <w:r w:rsidRPr="00C20AEF">
        <w:rPr>
          <w:sz w:val="24"/>
          <w:szCs w:val="24"/>
        </w:rPr>
        <w:t>ondu</w:t>
      </w:r>
      <w:r w:rsidRPr="00C20AEF">
        <w:rPr>
          <w:spacing w:val="-1"/>
          <w:sz w:val="24"/>
          <w:szCs w:val="24"/>
        </w:rPr>
        <w:t>c</w:t>
      </w:r>
      <w:r w:rsidRPr="00C20AEF">
        <w:rPr>
          <w:sz w:val="24"/>
          <w:szCs w:val="24"/>
        </w:rPr>
        <w:t>t or</w:t>
      </w:r>
      <w:r w:rsidRPr="00C20AEF">
        <w:rPr>
          <w:spacing w:val="-1"/>
          <w:sz w:val="24"/>
          <w:szCs w:val="24"/>
        </w:rPr>
        <w:t xml:space="preserve"> </w:t>
      </w:r>
      <w:r w:rsidRPr="00C20AEF">
        <w:rPr>
          <w:sz w:val="24"/>
          <w:szCs w:val="24"/>
        </w:rPr>
        <w:t>wil</w:t>
      </w:r>
      <w:r w:rsidRPr="00C20AEF">
        <w:rPr>
          <w:spacing w:val="-1"/>
          <w:sz w:val="24"/>
          <w:szCs w:val="24"/>
        </w:rPr>
        <w:t>l</w:t>
      </w:r>
      <w:r w:rsidRPr="00C20AEF">
        <w:rPr>
          <w:sz w:val="24"/>
          <w:szCs w:val="24"/>
        </w:rPr>
        <w:t>ful d</w:t>
      </w:r>
      <w:r w:rsidRPr="00C20AEF">
        <w:rPr>
          <w:spacing w:val="1"/>
          <w:sz w:val="24"/>
          <w:szCs w:val="24"/>
        </w:rPr>
        <w:t>a</w:t>
      </w:r>
      <w:r w:rsidRPr="00C20AEF">
        <w:rPr>
          <w:sz w:val="24"/>
          <w:szCs w:val="24"/>
        </w:rPr>
        <w:t>m</w:t>
      </w:r>
      <w:r w:rsidRPr="00C20AEF">
        <w:rPr>
          <w:spacing w:val="-1"/>
          <w:sz w:val="24"/>
          <w:szCs w:val="24"/>
        </w:rPr>
        <w:t>a</w:t>
      </w:r>
      <w:r w:rsidRPr="00C20AEF">
        <w:rPr>
          <w:sz w:val="24"/>
          <w:szCs w:val="24"/>
        </w:rPr>
        <w:t>ge</w:t>
      </w:r>
      <w:r w:rsidRPr="00C20AEF">
        <w:rPr>
          <w:spacing w:val="-1"/>
          <w:sz w:val="24"/>
          <w:szCs w:val="24"/>
        </w:rPr>
        <w:t xml:space="preserve"> </w:t>
      </w:r>
      <w:r w:rsidRPr="00C20AEF">
        <w:rPr>
          <w:sz w:val="24"/>
          <w:szCs w:val="24"/>
        </w:rPr>
        <w:t xml:space="preserve">to </w:t>
      </w:r>
      <w:r w:rsidRPr="00C20AEF">
        <w:rPr>
          <w:spacing w:val="-1"/>
          <w:sz w:val="24"/>
          <w:szCs w:val="24"/>
        </w:rPr>
        <w:t>c</w:t>
      </w:r>
      <w:r w:rsidRPr="00C20AEF">
        <w:rPr>
          <w:sz w:val="24"/>
          <w:szCs w:val="24"/>
        </w:rPr>
        <w:t>lub p</w:t>
      </w:r>
      <w:r w:rsidRPr="00C20AEF">
        <w:rPr>
          <w:spacing w:val="-1"/>
          <w:sz w:val="24"/>
          <w:szCs w:val="24"/>
        </w:rPr>
        <w:t>r</w:t>
      </w:r>
      <w:r w:rsidRPr="00C20AEF">
        <w:rPr>
          <w:sz w:val="24"/>
          <w:szCs w:val="24"/>
        </w:rPr>
        <w:t>op</w:t>
      </w:r>
      <w:r w:rsidRPr="00C20AEF">
        <w:rPr>
          <w:spacing w:val="1"/>
          <w:sz w:val="24"/>
          <w:szCs w:val="24"/>
        </w:rPr>
        <w:t>e</w:t>
      </w:r>
      <w:r w:rsidRPr="00C20AEF">
        <w:rPr>
          <w:spacing w:val="-1"/>
          <w:sz w:val="24"/>
          <w:szCs w:val="24"/>
        </w:rPr>
        <w:t>r</w:t>
      </w:r>
      <w:r w:rsidRPr="00C20AEF">
        <w:rPr>
          <w:spacing w:val="3"/>
          <w:sz w:val="24"/>
          <w:szCs w:val="24"/>
        </w:rPr>
        <w:t>t</w:t>
      </w:r>
      <w:r w:rsidRPr="00C20AEF">
        <w:rPr>
          <w:sz w:val="24"/>
          <w:szCs w:val="24"/>
        </w:rPr>
        <w:t>y</w:t>
      </w:r>
      <w:r w:rsidRPr="00C20AEF">
        <w:rPr>
          <w:spacing w:val="-2"/>
          <w:sz w:val="24"/>
          <w:szCs w:val="24"/>
        </w:rPr>
        <w:t xml:space="preserve"> </w:t>
      </w:r>
      <w:r w:rsidRPr="00C20AEF">
        <w:rPr>
          <w:sz w:val="24"/>
          <w:szCs w:val="24"/>
        </w:rPr>
        <w:t xml:space="preserve">will </w:t>
      </w:r>
      <w:r w:rsidRPr="00C20AEF">
        <w:rPr>
          <w:spacing w:val="-1"/>
          <w:sz w:val="24"/>
          <w:szCs w:val="24"/>
        </w:rPr>
        <w:t>re</w:t>
      </w:r>
      <w:r w:rsidRPr="00C20AEF">
        <w:rPr>
          <w:sz w:val="24"/>
          <w:szCs w:val="24"/>
        </w:rPr>
        <w:t xml:space="preserve">sult in </w:t>
      </w:r>
      <w:r w:rsidRPr="00C20AEF">
        <w:rPr>
          <w:spacing w:val="-1"/>
          <w:sz w:val="24"/>
          <w:szCs w:val="24"/>
        </w:rPr>
        <w:t>e</w:t>
      </w:r>
      <w:r w:rsidRPr="00C20AEF">
        <w:rPr>
          <w:spacing w:val="2"/>
          <w:sz w:val="24"/>
          <w:szCs w:val="24"/>
        </w:rPr>
        <w:t>x</w:t>
      </w:r>
      <w:r w:rsidRPr="00C20AEF">
        <w:rPr>
          <w:sz w:val="24"/>
          <w:szCs w:val="24"/>
        </w:rPr>
        <w:t>pul</w:t>
      </w:r>
      <w:r w:rsidRPr="00C20AEF">
        <w:rPr>
          <w:spacing w:val="-2"/>
          <w:sz w:val="24"/>
          <w:szCs w:val="24"/>
        </w:rPr>
        <w:t>s</w:t>
      </w:r>
      <w:r w:rsidRPr="00C20AEF">
        <w:rPr>
          <w:sz w:val="24"/>
          <w:szCs w:val="24"/>
        </w:rPr>
        <w:t xml:space="preserve">ion </w:t>
      </w:r>
      <w:r w:rsidRPr="00C20AEF">
        <w:rPr>
          <w:spacing w:val="-1"/>
          <w:sz w:val="24"/>
          <w:szCs w:val="24"/>
        </w:rPr>
        <w:t>fr</w:t>
      </w:r>
      <w:r w:rsidRPr="00C20AEF">
        <w:rPr>
          <w:sz w:val="24"/>
          <w:szCs w:val="24"/>
        </w:rPr>
        <w:t xml:space="preserve">om the </w:t>
      </w:r>
      <w:r w:rsidRPr="00C20AEF">
        <w:rPr>
          <w:spacing w:val="-1"/>
          <w:sz w:val="24"/>
          <w:szCs w:val="24"/>
        </w:rPr>
        <w:t>c</w:t>
      </w:r>
      <w:r w:rsidRPr="00C20AEF">
        <w:rPr>
          <w:sz w:val="24"/>
          <w:szCs w:val="24"/>
        </w:rPr>
        <w:t xml:space="preserve">lub </w:t>
      </w:r>
      <w:r w:rsidRPr="00C20AEF">
        <w:rPr>
          <w:spacing w:val="-1"/>
          <w:sz w:val="24"/>
          <w:szCs w:val="24"/>
        </w:rPr>
        <w:t>a</w:t>
      </w:r>
      <w:r w:rsidRPr="00C20AEF">
        <w:rPr>
          <w:sz w:val="24"/>
          <w:szCs w:val="24"/>
        </w:rPr>
        <w:t xml:space="preserve">s will </w:t>
      </w:r>
      <w:r w:rsidRPr="00C20AEF">
        <w:rPr>
          <w:spacing w:val="-1"/>
          <w:sz w:val="24"/>
          <w:szCs w:val="24"/>
        </w:rPr>
        <w:t>a</w:t>
      </w:r>
      <w:r w:rsidRPr="00C20AEF">
        <w:rPr>
          <w:spacing w:val="2"/>
          <w:sz w:val="24"/>
          <w:szCs w:val="24"/>
        </w:rPr>
        <w:t>n</w:t>
      </w:r>
      <w:r w:rsidRPr="00C20AEF">
        <w:rPr>
          <w:sz w:val="24"/>
          <w:szCs w:val="24"/>
        </w:rPr>
        <w:t>y</w:t>
      </w:r>
      <w:r w:rsidRPr="00C20AEF">
        <w:rPr>
          <w:spacing w:val="-2"/>
          <w:sz w:val="24"/>
          <w:szCs w:val="24"/>
        </w:rPr>
        <w:t xml:space="preserve"> </w:t>
      </w:r>
      <w:r w:rsidRPr="00C20AEF">
        <w:rPr>
          <w:spacing w:val="-1"/>
          <w:sz w:val="24"/>
          <w:szCs w:val="24"/>
        </w:rPr>
        <w:t>a</w:t>
      </w:r>
      <w:r w:rsidRPr="00C20AEF">
        <w:rPr>
          <w:sz w:val="24"/>
          <w:szCs w:val="24"/>
        </w:rPr>
        <w:t>tt</w:t>
      </w:r>
      <w:r w:rsidRPr="00C20AEF">
        <w:rPr>
          <w:spacing w:val="-1"/>
          <w:sz w:val="24"/>
          <w:szCs w:val="24"/>
        </w:rPr>
        <w:t>e</w:t>
      </w:r>
      <w:r w:rsidRPr="00C20AEF">
        <w:rPr>
          <w:sz w:val="24"/>
          <w:szCs w:val="24"/>
        </w:rPr>
        <w:t>mpt to supp</w:t>
      </w:r>
      <w:r w:rsidRPr="00C20AEF">
        <w:rPr>
          <w:spacing w:val="3"/>
          <w:sz w:val="24"/>
          <w:szCs w:val="24"/>
        </w:rPr>
        <w:t>l</w:t>
      </w:r>
      <w:r w:rsidRPr="00C20AEF">
        <w:rPr>
          <w:sz w:val="24"/>
          <w:szCs w:val="24"/>
        </w:rPr>
        <w:t>y</w:t>
      </w:r>
      <w:r w:rsidRPr="00C20AEF">
        <w:rPr>
          <w:spacing w:val="-5"/>
          <w:sz w:val="24"/>
          <w:szCs w:val="24"/>
        </w:rPr>
        <w:t xml:space="preserve"> </w:t>
      </w:r>
      <w:r w:rsidRPr="00C20AEF">
        <w:rPr>
          <w:spacing w:val="-1"/>
          <w:sz w:val="24"/>
          <w:szCs w:val="24"/>
        </w:rPr>
        <w:t>a</w:t>
      </w:r>
      <w:r w:rsidRPr="00C20AEF">
        <w:rPr>
          <w:sz w:val="24"/>
          <w:szCs w:val="24"/>
        </w:rPr>
        <w:t>l</w:t>
      </w:r>
      <w:r w:rsidRPr="00C20AEF">
        <w:rPr>
          <w:spacing w:val="-1"/>
          <w:sz w:val="24"/>
          <w:szCs w:val="24"/>
        </w:rPr>
        <w:t>c</w:t>
      </w:r>
      <w:r w:rsidRPr="00C20AEF">
        <w:rPr>
          <w:sz w:val="24"/>
          <w:szCs w:val="24"/>
        </w:rPr>
        <w:t xml:space="preserve">ohol to </w:t>
      </w:r>
      <w:r w:rsidRPr="00C20AEF">
        <w:rPr>
          <w:spacing w:val="-1"/>
          <w:sz w:val="24"/>
          <w:szCs w:val="24"/>
        </w:rPr>
        <w:t>a</w:t>
      </w:r>
      <w:r w:rsidRPr="00C20AEF">
        <w:rPr>
          <w:spacing w:val="5"/>
          <w:sz w:val="24"/>
          <w:szCs w:val="24"/>
        </w:rPr>
        <w:t>n</w:t>
      </w:r>
      <w:r w:rsidRPr="00C20AEF">
        <w:rPr>
          <w:spacing w:val="-5"/>
          <w:sz w:val="24"/>
          <w:szCs w:val="24"/>
        </w:rPr>
        <w:t>y</w:t>
      </w:r>
      <w:r w:rsidRPr="00C20AEF">
        <w:rPr>
          <w:spacing w:val="2"/>
          <w:sz w:val="24"/>
          <w:szCs w:val="24"/>
        </w:rPr>
        <w:t>o</w:t>
      </w:r>
      <w:r w:rsidRPr="00C20AEF">
        <w:rPr>
          <w:sz w:val="24"/>
          <w:szCs w:val="24"/>
        </w:rPr>
        <w:t>ne</w:t>
      </w:r>
      <w:r w:rsidRPr="00C20AEF">
        <w:rPr>
          <w:spacing w:val="-1"/>
          <w:sz w:val="24"/>
          <w:szCs w:val="24"/>
        </w:rPr>
        <w:t xml:space="preserve"> </w:t>
      </w:r>
      <w:r w:rsidRPr="00C20AEF">
        <w:rPr>
          <w:sz w:val="24"/>
          <w:szCs w:val="24"/>
        </w:rPr>
        <w:t>und</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the</w:t>
      </w:r>
      <w:r w:rsidRPr="00C20AEF">
        <w:rPr>
          <w:spacing w:val="1"/>
          <w:sz w:val="24"/>
          <w:szCs w:val="24"/>
        </w:rPr>
        <w:t xml:space="preserve"> a</w:t>
      </w:r>
      <w:r w:rsidRPr="00C20AEF">
        <w:rPr>
          <w:spacing w:val="-2"/>
          <w:sz w:val="24"/>
          <w:szCs w:val="24"/>
        </w:rPr>
        <w:t>g</w:t>
      </w:r>
      <w:r w:rsidRPr="00C20AEF">
        <w:rPr>
          <w:sz w:val="24"/>
          <w:szCs w:val="24"/>
        </w:rPr>
        <w:t>e</w:t>
      </w:r>
      <w:r w:rsidRPr="00C20AEF">
        <w:rPr>
          <w:spacing w:val="-1"/>
          <w:sz w:val="24"/>
          <w:szCs w:val="24"/>
        </w:rPr>
        <w:t xml:space="preserve"> </w:t>
      </w:r>
      <w:r w:rsidRPr="00C20AEF">
        <w:rPr>
          <w:sz w:val="24"/>
          <w:szCs w:val="24"/>
        </w:rPr>
        <w:t>of</w:t>
      </w:r>
      <w:r w:rsidRPr="00C20AEF">
        <w:rPr>
          <w:spacing w:val="2"/>
          <w:sz w:val="24"/>
          <w:szCs w:val="24"/>
        </w:rPr>
        <w:t xml:space="preserve"> </w:t>
      </w:r>
      <w:r w:rsidRPr="00C20AEF">
        <w:rPr>
          <w:spacing w:val="-1"/>
          <w:sz w:val="24"/>
          <w:szCs w:val="24"/>
        </w:rPr>
        <w:t>e</w:t>
      </w:r>
      <w:r w:rsidRPr="00C20AEF">
        <w:rPr>
          <w:spacing w:val="3"/>
          <w:sz w:val="24"/>
          <w:szCs w:val="24"/>
        </w:rPr>
        <w:t>i</w:t>
      </w:r>
      <w:r w:rsidRPr="00C20AEF">
        <w:rPr>
          <w:spacing w:val="-2"/>
          <w:sz w:val="24"/>
          <w:szCs w:val="24"/>
        </w:rPr>
        <w:t>g</w:t>
      </w:r>
      <w:r w:rsidRPr="00C20AEF">
        <w:rPr>
          <w:sz w:val="24"/>
          <w:szCs w:val="24"/>
        </w:rPr>
        <w:t>ht</w:t>
      </w:r>
      <w:r w:rsidRPr="00C20AEF">
        <w:rPr>
          <w:spacing w:val="-1"/>
          <w:sz w:val="24"/>
          <w:szCs w:val="24"/>
        </w:rPr>
        <w:t>ee</w:t>
      </w:r>
      <w:r w:rsidRPr="00C20AEF">
        <w:rPr>
          <w:sz w:val="24"/>
          <w:szCs w:val="24"/>
        </w:rPr>
        <w:t>n. A</w:t>
      </w:r>
      <w:r w:rsidRPr="00C20AEF">
        <w:rPr>
          <w:spacing w:val="5"/>
          <w:sz w:val="24"/>
          <w:szCs w:val="24"/>
        </w:rPr>
        <w:t>n</w:t>
      </w:r>
      <w:r w:rsidRPr="00C20AEF">
        <w:rPr>
          <w:spacing w:val="-5"/>
          <w:sz w:val="24"/>
          <w:szCs w:val="24"/>
        </w:rPr>
        <w:t>y</w:t>
      </w:r>
      <w:r w:rsidRPr="00C20AEF">
        <w:rPr>
          <w:sz w:val="24"/>
          <w:szCs w:val="24"/>
        </w:rPr>
        <w:t>one</w:t>
      </w:r>
      <w:r w:rsidRPr="00C20AEF">
        <w:rPr>
          <w:spacing w:val="1"/>
          <w:sz w:val="24"/>
          <w:szCs w:val="24"/>
        </w:rPr>
        <w:t xml:space="preserve"> </w:t>
      </w:r>
      <w:r w:rsidRPr="00C20AEF">
        <w:rPr>
          <w:spacing w:val="-1"/>
          <w:sz w:val="24"/>
          <w:szCs w:val="24"/>
        </w:rPr>
        <w:t>f</w:t>
      </w:r>
      <w:r w:rsidRPr="00C20AEF">
        <w:rPr>
          <w:sz w:val="24"/>
          <w:szCs w:val="24"/>
        </w:rPr>
        <w:t>ound to be</w:t>
      </w:r>
      <w:r w:rsidRPr="00C20AEF">
        <w:rPr>
          <w:spacing w:val="1"/>
          <w:sz w:val="24"/>
          <w:szCs w:val="24"/>
        </w:rPr>
        <w:t xml:space="preserve"> </w:t>
      </w:r>
      <w:r w:rsidRPr="00C20AEF">
        <w:rPr>
          <w:sz w:val="24"/>
          <w:szCs w:val="24"/>
        </w:rPr>
        <w:t>using</w:t>
      </w:r>
      <w:r w:rsidRPr="00C20AEF">
        <w:rPr>
          <w:spacing w:val="-2"/>
          <w:sz w:val="24"/>
          <w:szCs w:val="24"/>
        </w:rPr>
        <w:t xml:space="preserve"> </w:t>
      </w:r>
      <w:r w:rsidRPr="00C20AEF">
        <w:rPr>
          <w:sz w:val="24"/>
          <w:szCs w:val="24"/>
        </w:rPr>
        <w:t>or s</w:t>
      </w:r>
      <w:r w:rsidRPr="00C20AEF">
        <w:rPr>
          <w:spacing w:val="-1"/>
          <w:sz w:val="24"/>
          <w:szCs w:val="24"/>
        </w:rPr>
        <w:t>e</w:t>
      </w:r>
      <w:r w:rsidRPr="00C20AEF">
        <w:rPr>
          <w:sz w:val="24"/>
          <w:szCs w:val="24"/>
        </w:rPr>
        <w:t>lling</w:t>
      </w:r>
      <w:r w:rsidRPr="00C20AEF">
        <w:rPr>
          <w:spacing w:val="-2"/>
          <w:sz w:val="24"/>
          <w:szCs w:val="24"/>
        </w:rPr>
        <w:t xml:space="preserve"> </w:t>
      </w:r>
      <w:r w:rsidRPr="00C20AEF">
        <w:rPr>
          <w:sz w:val="24"/>
          <w:szCs w:val="24"/>
        </w:rPr>
        <w:t>ill</w:t>
      </w:r>
      <w:r w:rsidRPr="00C20AEF">
        <w:rPr>
          <w:spacing w:val="-1"/>
          <w:sz w:val="24"/>
          <w:szCs w:val="24"/>
        </w:rPr>
        <w:t>e</w:t>
      </w:r>
      <w:r w:rsidRPr="00C20AEF">
        <w:rPr>
          <w:sz w:val="24"/>
          <w:szCs w:val="24"/>
        </w:rPr>
        <w:t>g</w:t>
      </w:r>
      <w:r w:rsidRPr="00C20AEF">
        <w:rPr>
          <w:spacing w:val="-1"/>
          <w:sz w:val="24"/>
          <w:szCs w:val="24"/>
        </w:rPr>
        <w:t>a</w:t>
      </w:r>
      <w:r w:rsidRPr="00C20AEF">
        <w:rPr>
          <w:sz w:val="24"/>
          <w:szCs w:val="24"/>
        </w:rPr>
        <w:t>l d</w:t>
      </w:r>
      <w:r w:rsidRPr="00C20AEF">
        <w:rPr>
          <w:spacing w:val="-1"/>
          <w:sz w:val="24"/>
          <w:szCs w:val="24"/>
        </w:rPr>
        <w:t>r</w:t>
      </w:r>
      <w:r w:rsidRPr="00C20AEF">
        <w:rPr>
          <w:spacing w:val="2"/>
          <w:sz w:val="24"/>
          <w:szCs w:val="24"/>
        </w:rPr>
        <w:t>u</w:t>
      </w:r>
      <w:r w:rsidRPr="00C20AEF">
        <w:rPr>
          <w:spacing w:val="-2"/>
          <w:sz w:val="24"/>
          <w:szCs w:val="24"/>
        </w:rPr>
        <w:t>g</w:t>
      </w:r>
      <w:r w:rsidRPr="00C20AEF">
        <w:rPr>
          <w:sz w:val="24"/>
          <w:szCs w:val="24"/>
        </w:rPr>
        <w:t>s on t</w:t>
      </w:r>
      <w:r w:rsidRPr="00C20AEF">
        <w:rPr>
          <w:spacing w:val="2"/>
          <w:sz w:val="24"/>
          <w:szCs w:val="24"/>
        </w:rPr>
        <w:t>h</w:t>
      </w:r>
      <w:r w:rsidRPr="00C20AEF">
        <w:rPr>
          <w:sz w:val="24"/>
          <w:szCs w:val="24"/>
        </w:rPr>
        <w:t>e</w:t>
      </w:r>
      <w:r w:rsidRPr="00C20AEF">
        <w:rPr>
          <w:spacing w:val="-1"/>
          <w:sz w:val="24"/>
          <w:szCs w:val="24"/>
        </w:rPr>
        <w:t xml:space="preserve"> </w:t>
      </w:r>
      <w:r w:rsidRPr="00C20AEF">
        <w:rPr>
          <w:sz w:val="24"/>
          <w:szCs w:val="24"/>
        </w:rPr>
        <w:t>p</w:t>
      </w:r>
      <w:r w:rsidRPr="00C20AEF">
        <w:rPr>
          <w:spacing w:val="-1"/>
          <w:sz w:val="24"/>
          <w:szCs w:val="24"/>
        </w:rPr>
        <w:t>re</w:t>
      </w:r>
      <w:r w:rsidRPr="00C20AEF">
        <w:rPr>
          <w:sz w:val="24"/>
          <w:szCs w:val="24"/>
        </w:rPr>
        <w:t>mis</w:t>
      </w:r>
      <w:r w:rsidRPr="00C20AEF">
        <w:rPr>
          <w:spacing w:val="-1"/>
          <w:sz w:val="24"/>
          <w:szCs w:val="24"/>
        </w:rPr>
        <w:t>e</w:t>
      </w:r>
      <w:r w:rsidRPr="00C20AEF">
        <w:rPr>
          <w:sz w:val="24"/>
          <w:szCs w:val="24"/>
        </w:rPr>
        <w:t>s will be</w:t>
      </w:r>
      <w:r w:rsidRPr="00C20AEF">
        <w:rPr>
          <w:spacing w:val="-1"/>
          <w:sz w:val="24"/>
          <w:szCs w:val="24"/>
        </w:rPr>
        <w:t xml:space="preserve"> e</w:t>
      </w:r>
      <w:r w:rsidRPr="00C20AEF">
        <w:rPr>
          <w:spacing w:val="2"/>
          <w:sz w:val="24"/>
          <w:szCs w:val="24"/>
        </w:rPr>
        <w:t>x</w:t>
      </w:r>
      <w:r w:rsidRPr="00C20AEF">
        <w:rPr>
          <w:sz w:val="24"/>
          <w:szCs w:val="24"/>
        </w:rPr>
        <w:t>p</w:t>
      </w:r>
      <w:r w:rsidRPr="00C20AEF">
        <w:rPr>
          <w:spacing w:val="-1"/>
          <w:sz w:val="24"/>
          <w:szCs w:val="24"/>
        </w:rPr>
        <w:t>e</w:t>
      </w:r>
      <w:r w:rsidRPr="00C20AEF">
        <w:rPr>
          <w:sz w:val="24"/>
          <w:szCs w:val="24"/>
        </w:rPr>
        <w:t>ll</w:t>
      </w:r>
      <w:r w:rsidRPr="00C20AEF">
        <w:rPr>
          <w:spacing w:val="-1"/>
          <w:sz w:val="24"/>
          <w:szCs w:val="24"/>
        </w:rPr>
        <w:t>e</w:t>
      </w:r>
      <w:r w:rsidRPr="00C20AEF">
        <w:rPr>
          <w:sz w:val="24"/>
          <w:szCs w:val="24"/>
        </w:rPr>
        <w:t>d. T</w:t>
      </w:r>
      <w:r w:rsidRPr="00C20AEF">
        <w:rPr>
          <w:spacing w:val="2"/>
          <w:sz w:val="24"/>
          <w:szCs w:val="24"/>
        </w:rPr>
        <w:t>h</w:t>
      </w:r>
      <w:r w:rsidRPr="00C20AEF">
        <w:rPr>
          <w:sz w:val="24"/>
          <w:szCs w:val="24"/>
        </w:rPr>
        <w:t>e</w:t>
      </w:r>
      <w:r w:rsidRPr="00C20AEF">
        <w:rPr>
          <w:spacing w:val="-1"/>
          <w:sz w:val="24"/>
          <w:szCs w:val="24"/>
        </w:rPr>
        <w:t xml:space="preserve"> </w:t>
      </w:r>
      <w:r w:rsidRPr="00C20AEF">
        <w:rPr>
          <w:sz w:val="24"/>
          <w:szCs w:val="24"/>
        </w:rPr>
        <w:t>m</w:t>
      </w:r>
      <w:r w:rsidRPr="00C20AEF">
        <w:rPr>
          <w:spacing w:val="-1"/>
          <w:sz w:val="24"/>
          <w:szCs w:val="24"/>
        </w:rPr>
        <w:t>a</w:t>
      </w:r>
      <w:r w:rsidRPr="00C20AEF">
        <w:rPr>
          <w:sz w:val="24"/>
          <w:szCs w:val="24"/>
        </w:rPr>
        <w:t>n</w:t>
      </w:r>
      <w:r w:rsidRPr="00C20AEF">
        <w:rPr>
          <w:spacing w:val="1"/>
          <w:sz w:val="24"/>
          <w:szCs w:val="24"/>
        </w:rPr>
        <w:t>a</w:t>
      </w:r>
      <w:r w:rsidRPr="00C20AEF">
        <w:rPr>
          <w:sz w:val="24"/>
          <w:szCs w:val="24"/>
        </w:rPr>
        <w:t>g</w:t>
      </w:r>
      <w:r w:rsidRPr="00C20AEF">
        <w:rPr>
          <w:spacing w:val="1"/>
          <w:sz w:val="24"/>
          <w:szCs w:val="24"/>
        </w:rPr>
        <w:t>e</w:t>
      </w:r>
      <w:r w:rsidRPr="00C20AEF">
        <w:rPr>
          <w:sz w:val="24"/>
          <w:szCs w:val="24"/>
        </w:rPr>
        <w:t>m</w:t>
      </w:r>
      <w:r w:rsidRPr="00C20AEF">
        <w:rPr>
          <w:spacing w:val="-1"/>
          <w:sz w:val="24"/>
          <w:szCs w:val="24"/>
        </w:rPr>
        <w:t>e</w:t>
      </w:r>
      <w:r w:rsidRPr="00C20AEF">
        <w:rPr>
          <w:sz w:val="24"/>
          <w:szCs w:val="24"/>
        </w:rPr>
        <w:t xml:space="preserve">nt </w:t>
      </w:r>
      <w:r w:rsidRPr="00C20AEF">
        <w:rPr>
          <w:spacing w:val="-1"/>
          <w:sz w:val="24"/>
          <w:szCs w:val="24"/>
        </w:rPr>
        <w:t>re</w:t>
      </w:r>
      <w:r w:rsidRPr="00C20AEF">
        <w:rPr>
          <w:sz w:val="24"/>
          <w:szCs w:val="24"/>
        </w:rPr>
        <w:t>s</w:t>
      </w:r>
      <w:r w:rsidRPr="00C20AEF">
        <w:rPr>
          <w:spacing w:val="-1"/>
          <w:sz w:val="24"/>
          <w:szCs w:val="24"/>
        </w:rPr>
        <w:t>er</w:t>
      </w:r>
      <w:r w:rsidRPr="00C20AEF">
        <w:rPr>
          <w:spacing w:val="2"/>
          <w:sz w:val="24"/>
          <w:szCs w:val="24"/>
        </w:rPr>
        <w:t>v</w:t>
      </w:r>
      <w:r w:rsidRPr="00C20AEF">
        <w:rPr>
          <w:sz w:val="24"/>
          <w:szCs w:val="24"/>
        </w:rPr>
        <w:t>es</w:t>
      </w:r>
      <w:r w:rsidRPr="00C20AEF">
        <w:rPr>
          <w:spacing w:val="-1"/>
          <w:sz w:val="24"/>
          <w:szCs w:val="24"/>
        </w:rPr>
        <w:t xml:space="preserve"> </w:t>
      </w:r>
      <w:r w:rsidRPr="00C20AEF">
        <w:rPr>
          <w:sz w:val="24"/>
          <w:szCs w:val="24"/>
        </w:rPr>
        <w:t>the</w:t>
      </w:r>
      <w:r w:rsidRPr="00C20AEF">
        <w:rPr>
          <w:spacing w:val="-1"/>
          <w:sz w:val="24"/>
          <w:szCs w:val="24"/>
        </w:rPr>
        <w:t xml:space="preserve"> r</w:t>
      </w:r>
      <w:r w:rsidRPr="00C20AEF">
        <w:rPr>
          <w:spacing w:val="3"/>
          <w:sz w:val="24"/>
          <w:szCs w:val="24"/>
        </w:rPr>
        <w:t>i</w:t>
      </w:r>
      <w:r w:rsidRPr="00C20AEF">
        <w:rPr>
          <w:spacing w:val="-2"/>
          <w:sz w:val="24"/>
          <w:szCs w:val="24"/>
        </w:rPr>
        <w:t>g</w:t>
      </w:r>
      <w:r w:rsidRPr="00C20AEF">
        <w:rPr>
          <w:sz w:val="24"/>
          <w:szCs w:val="24"/>
        </w:rPr>
        <w:t>ht to</w:t>
      </w:r>
      <w:r w:rsidRPr="00C20AEF">
        <w:rPr>
          <w:spacing w:val="2"/>
          <w:sz w:val="24"/>
          <w:szCs w:val="24"/>
        </w:rPr>
        <w:t xml:space="preserve"> </w:t>
      </w:r>
      <w:r w:rsidRPr="00C20AEF">
        <w:rPr>
          <w:spacing w:val="-1"/>
          <w:sz w:val="24"/>
          <w:szCs w:val="24"/>
        </w:rPr>
        <w:t>ref</w:t>
      </w:r>
      <w:r w:rsidRPr="00C20AEF">
        <w:rPr>
          <w:sz w:val="24"/>
          <w:szCs w:val="24"/>
        </w:rPr>
        <w:t>use</w:t>
      </w:r>
      <w:r w:rsidRPr="00C20AEF">
        <w:rPr>
          <w:spacing w:val="1"/>
          <w:sz w:val="24"/>
          <w:szCs w:val="24"/>
        </w:rPr>
        <w:t xml:space="preserve"> </w:t>
      </w:r>
      <w:r w:rsidRPr="00C20AEF">
        <w:rPr>
          <w:spacing w:val="-1"/>
          <w:sz w:val="24"/>
          <w:szCs w:val="24"/>
        </w:rPr>
        <w:t>e</w:t>
      </w:r>
      <w:r w:rsidRPr="00C20AEF">
        <w:rPr>
          <w:sz w:val="24"/>
          <w:szCs w:val="24"/>
        </w:rPr>
        <w:t>nt</w:t>
      </w:r>
      <w:r w:rsidRPr="00C20AEF">
        <w:rPr>
          <w:spacing w:val="4"/>
          <w:sz w:val="24"/>
          <w:szCs w:val="24"/>
        </w:rPr>
        <w:t>r</w:t>
      </w:r>
      <w:r w:rsidRPr="00C20AEF">
        <w:rPr>
          <w:sz w:val="24"/>
          <w:szCs w:val="24"/>
        </w:rPr>
        <w:t>y</w:t>
      </w:r>
      <w:r w:rsidRPr="00C20AEF">
        <w:rPr>
          <w:spacing w:val="-5"/>
          <w:sz w:val="24"/>
          <w:szCs w:val="24"/>
        </w:rPr>
        <w:t xml:space="preserve"> to members and day members,</w:t>
      </w:r>
      <w:r w:rsidRPr="00C20AEF">
        <w:rPr>
          <w:spacing w:val="2"/>
          <w:sz w:val="24"/>
          <w:szCs w:val="24"/>
        </w:rPr>
        <w:t xml:space="preserve"> </w:t>
      </w:r>
      <w:r w:rsidRPr="00C20AEF">
        <w:rPr>
          <w:spacing w:val="-1"/>
          <w:sz w:val="24"/>
          <w:szCs w:val="24"/>
        </w:rPr>
        <w:t>a</w:t>
      </w:r>
      <w:r w:rsidRPr="00C20AEF">
        <w:rPr>
          <w:spacing w:val="5"/>
          <w:sz w:val="24"/>
          <w:szCs w:val="24"/>
        </w:rPr>
        <w:t>n</w:t>
      </w:r>
      <w:r w:rsidRPr="00C20AEF">
        <w:rPr>
          <w:sz w:val="24"/>
          <w:szCs w:val="24"/>
        </w:rPr>
        <w:t>y</w:t>
      </w:r>
      <w:r w:rsidRPr="00C20AEF">
        <w:rPr>
          <w:spacing w:val="-5"/>
          <w:sz w:val="24"/>
          <w:szCs w:val="24"/>
        </w:rPr>
        <w:t xml:space="preserve"> </w:t>
      </w:r>
      <w:r w:rsidRPr="00C20AEF">
        <w:rPr>
          <w:sz w:val="24"/>
          <w:szCs w:val="24"/>
        </w:rPr>
        <w:t>d</w:t>
      </w:r>
      <w:r w:rsidRPr="00C20AEF">
        <w:rPr>
          <w:spacing w:val="-1"/>
          <w:sz w:val="24"/>
          <w:szCs w:val="24"/>
        </w:rPr>
        <w:t>ec</w:t>
      </w:r>
      <w:r w:rsidRPr="00C20AEF">
        <w:rPr>
          <w:spacing w:val="3"/>
          <w:sz w:val="24"/>
          <w:szCs w:val="24"/>
        </w:rPr>
        <w:t>i</w:t>
      </w:r>
      <w:r w:rsidRPr="00C20AEF">
        <w:rPr>
          <w:sz w:val="24"/>
          <w:szCs w:val="24"/>
        </w:rPr>
        <w:t>sion m</w:t>
      </w:r>
      <w:r w:rsidRPr="00C20AEF">
        <w:rPr>
          <w:spacing w:val="-1"/>
          <w:sz w:val="24"/>
          <w:szCs w:val="24"/>
        </w:rPr>
        <w:t>a</w:t>
      </w:r>
      <w:r w:rsidRPr="00C20AEF">
        <w:rPr>
          <w:sz w:val="24"/>
          <w:szCs w:val="24"/>
        </w:rPr>
        <w:t>de</w:t>
      </w:r>
      <w:r w:rsidRPr="00C20AEF">
        <w:rPr>
          <w:spacing w:val="-1"/>
          <w:sz w:val="24"/>
          <w:szCs w:val="24"/>
        </w:rPr>
        <w:t xml:space="preserve"> </w:t>
      </w:r>
      <w:r w:rsidRPr="00C20AEF">
        <w:rPr>
          <w:spacing w:val="2"/>
          <w:sz w:val="24"/>
          <w:szCs w:val="24"/>
        </w:rPr>
        <w:t>b</w:t>
      </w:r>
      <w:r w:rsidRPr="00C20AEF">
        <w:rPr>
          <w:sz w:val="24"/>
          <w:szCs w:val="24"/>
        </w:rPr>
        <w:t>y</w:t>
      </w:r>
      <w:r w:rsidRPr="00C20AEF">
        <w:rPr>
          <w:spacing w:val="-5"/>
          <w:sz w:val="24"/>
          <w:szCs w:val="24"/>
        </w:rPr>
        <w:t xml:space="preserve"> </w:t>
      </w:r>
      <w:r w:rsidRPr="00C20AEF">
        <w:rPr>
          <w:sz w:val="24"/>
          <w:szCs w:val="24"/>
        </w:rPr>
        <w:t>the</w:t>
      </w:r>
      <w:r w:rsidRPr="00C20AEF">
        <w:rPr>
          <w:spacing w:val="-1"/>
          <w:sz w:val="24"/>
          <w:szCs w:val="24"/>
        </w:rPr>
        <w:t xml:space="preserve"> </w:t>
      </w:r>
      <w:r w:rsidRPr="00C20AEF">
        <w:rPr>
          <w:spacing w:val="3"/>
          <w:sz w:val="24"/>
          <w:szCs w:val="24"/>
        </w:rPr>
        <w:t>m</w:t>
      </w:r>
      <w:r w:rsidRPr="00C20AEF">
        <w:rPr>
          <w:spacing w:val="-1"/>
          <w:sz w:val="24"/>
          <w:szCs w:val="24"/>
        </w:rPr>
        <w:t>a</w:t>
      </w:r>
      <w:r w:rsidRPr="00C20AEF">
        <w:rPr>
          <w:sz w:val="24"/>
          <w:szCs w:val="24"/>
        </w:rPr>
        <w:t>n</w:t>
      </w:r>
      <w:r w:rsidRPr="00C20AEF">
        <w:rPr>
          <w:spacing w:val="1"/>
          <w:sz w:val="24"/>
          <w:szCs w:val="24"/>
        </w:rPr>
        <w:t>a</w:t>
      </w:r>
      <w:r w:rsidRPr="00C20AEF">
        <w:rPr>
          <w:spacing w:val="-2"/>
          <w:sz w:val="24"/>
          <w:szCs w:val="24"/>
        </w:rPr>
        <w:t>g</w:t>
      </w:r>
      <w:r w:rsidRPr="00C20AEF">
        <w:rPr>
          <w:spacing w:val="1"/>
          <w:sz w:val="24"/>
          <w:szCs w:val="24"/>
        </w:rPr>
        <w:t>e</w:t>
      </w:r>
      <w:r w:rsidRPr="00C20AEF">
        <w:rPr>
          <w:sz w:val="24"/>
          <w:szCs w:val="24"/>
        </w:rPr>
        <w:t>m</w:t>
      </w:r>
      <w:r w:rsidRPr="00C20AEF">
        <w:rPr>
          <w:spacing w:val="-1"/>
          <w:sz w:val="24"/>
          <w:szCs w:val="24"/>
        </w:rPr>
        <w:t>e</w:t>
      </w:r>
      <w:r w:rsidRPr="00C20AEF">
        <w:rPr>
          <w:sz w:val="24"/>
          <w:szCs w:val="24"/>
        </w:rPr>
        <w:t>nt will be</w:t>
      </w:r>
      <w:r w:rsidRPr="00C20AEF">
        <w:rPr>
          <w:spacing w:val="-1"/>
          <w:sz w:val="24"/>
          <w:szCs w:val="24"/>
        </w:rPr>
        <w:t xml:space="preserve"> f</w:t>
      </w:r>
      <w:r w:rsidRPr="00C20AEF">
        <w:rPr>
          <w:sz w:val="24"/>
          <w:szCs w:val="24"/>
        </w:rPr>
        <w:t>in</w:t>
      </w:r>
      <w:r w:rsidRPr="00C20AEF">
        <w:rPr>
          <w:spacing w:val="-1"/>
          <w:sz w:val="24"/>
          <w:szCs w:val="24"/>
        </w:rPr>
        <w:t>a</w:t>
      </w:r>
      <w:r w:rsidRPr="00C20AEF">
        <w:rPr>
          <w:sz w:val="24"/>
          <w:szCs w:val="24"/>
        </w:rPr>
        <w:t>l.</w:t>
      </w:r>
    </w:p>
    <w:p w:rsidR="00131553" w:rsidRDefault="00131553">
      <w:pPr>
        <w:spacing w:before="1" w:line="280" w:lineRule="exact"/>
        <w:rPr>
          <w:sz w:val="24"/>
          <w:szCs w:val="24"/>
        </w:rPr>
      </w:pPr>
    </w:p>
    <w:p w:rsidR="007B3360" w:rsidRDefault="007B3360">
      <w:pPr>
        <w:spacing w:before="1" w:line="280" w:lineRule="exact"/>
        <w:rPr>
          <w:sz w:val="24"/>
          <w:szCs w:val="24"/>
        </w:rPr>
      </w:pPr>
    </w:p>
    <w:p w:rsidR="007B3360" w:rsidRDefault="007B3360">
      <w:pPr>
        <w:spacing w:before="1" w:line="280" w:lineRule="exact"/>
        <w:rPr>
          <w:sz w:val="24"/>
          <w:szCs w:val="24"/>
        </w:rPr>
      </w:pPr>
    </w:p>
    <w:p w:rsidR="00C20AEF" w:rsidRDefault="00C20AEF">
      <w:pPr>
        <w:spacing w:before="1" w:line="280" w:lineRule="exact"/>
        <w:rPr>
          <w:sz w:val="24"/>
          <w:szCs w:val="24"/>
        </w:rPr>
      </w:pPr>
    </w:p>
    <w:p w:rsidR="00C20AEF" w:rsidRDefault="00C20AEF">
      <w:pPr>
        <w:spacing w:before="1" w:line="280" w:lineRule="exact"/>
        <w:rPr>
          <w:sz w:val="24"/>
          <w:szCs w:val="24"/>
        </w:rPr>
      </w:pPr>
    </w:p>
    <w:p w:rsidR="00C20AEF" w:rsidRDefault="00C20AEF">
      <w:pPr>
        <w:spacing w:before="1" w:line="280" w:lineRule="exact"/>
        <w:rPr>
          <w:sz w:val="24"/>
          <w:szCs w:val="24"/>
        </w:rPr>
      </w:pPr>
    </w:p>
    <w:p w:rsidR="00C20AEF" w:rsidRDefault="00C20AEF">
      <w:pPr>
        <w:spacing w:before="1" w:line="280" w:lineRule="exact"/>
        <w:rPr>
          <w:sz w:val="24"/>
          <w:szCs w:val="24"/>
        </w:rPr>
      </w:pPr>
    </w:p>
    <w:p w:rsidR="00C20AEF" w:rsidRDefault="00C20AEF">
      <w:pPr>
        <w:spacing w:before="1" w:line="280" w:lineRule="exact"/>
        <w:rPr>
          <w:sz w:val="24"/>
          <w:szCs w:val="24"/>
        </w:rPr>
      </w:pPr>
    </w:p>
    <w:p w:rsidR="00C20AEF" w:rsidRDefault="00C20AEF">
      <w:pPr>
        <w:spacing w:before="1" w:line="280" w:lineRule="exact"/>
        <w:rPr>
          <w:sz w:val="24"/>
          <w:szCs w:val="24"/>
        </w:rPr>
      </w:pPr>
    </w:p>
    <w:p w:rsidR="007B3360" w:rsidRDefault="007B3360">
      <w:pPr>
        <w:spacing w:before="1" w:line="280" w:lineRule="exact"/>
        <w:rPr>
          <w:sz w:val="24"/>
          <w:szCs w:val="24"/>
        </w:rPr>
      </w:pPr>
    </w:p>
    <w:p w:rsidR="007B3360" w:rsidRDefault="007B3360" w:rsidP="007B3360">
      <w:pPr>
        <w:spacing w:before="23"/>
        <w:jc w:val="center"/>
        <w:rPr>
          <w:rFonts w:ascii="Copperplate Gothic Bold" w:eastAsia="Copperplate Gothic Bold" w:hAnsi="Copperplate Gothic Bold" w:cs="Copperplate Gothic Bold"/>
          <w:sz w:val="76"/>
          <w:szCs w:val="76"/>
        </w:rPr>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285115</wp:posOffset>
                </wp:positionH>
                <wp:positionV relativeFrom="page">
                  <wp:posOffset>285115</wp:posOffset>
                </wp:positionV>
                <wp:extent cx="6990080" cy="10121900"/>
                <wp:effectExtent l="8890" t="8890" r="190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121900"/>
                          <a:chOff x="449" y="449"/>
                          <a:chExt cx="11008" cy="15940"/>
                        </a:xfrm>
                      </wpg:grpSpPr>
                      <wps:wsp>
                        <wps:cNvPr id="2" name="Freeform 20"/>
                        <wps:cNvSpPr>
                          <a:spLocks/>
                        </wps:cNvSpPr>
                        <wps:spPr bwMode="auto">
                          <a:xfrm>
                            <a:off x="510"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1"/>
                        <wps:cNvSpPr>
                          <a:spLocks/>
                        </wps:cNvSpPr>
                        <wps:spPr bwMode="auto">
                          <a:xfrm>
                            <a:off x="480" y="510"/>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569" y="510"/>
                            <a:ext cx="10769" cy="0"/>
                          </a:xfrm>
                          <a:custGeom>
                            <a:avLst/>
                            <a:gdLst>
                              <a:gd name="T0" fmla="+- 0 569 569"/>
                              <a:gd name="T1" fmla="*/ T0 w 10769"/>
                              <a:gd name="T2" fmla="+- 0 11338 569"/>
                              <a:gd name="T3" fmla="*/ T2 w 10769"/>
                            </a:gdLst>
                            <a:ahLst/>
                            <a:cxnLst>
                              <a:cxn ang="0">
                                <a:pos x="T1" y="0"/>
                              </a:cxn>
                              <a:cxn ang="0">
                                <a:pos x="T3" y="0"/>
                              </a:cxn>
                            </a:cxnLst>
                            <a:rect l="0" t="0" r="r" b="b"/>
                            <a:pathLst>
                              <a:path w="10769">
                                <a:moveTo>
                                  <a:pt x="0" y="0"/>
                                </a:moveTo>
                                <a:lnTo>
                                  <a:pt x="1076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569" y="562"/>
                            <a:ext cx="10769" cy="0"/>
                          </a:xfrm>
                          <a:custGeom>
                            <a:avLst/>
                            <a:gdLst>
                              <a:gd name="T0" fmla="+- 0 569 569"/>
                              <a:gd name="T1" fmla="*/ T0 w 10769"/>
                              <a:gd name="T2" fmla="+- 0 11338 569"/>
                              <a:gd name="T3" fmla="*/ T2 w 10769"/>
                            </a:gdLst>
                            <a:ahLst/>
                            <a:cxnLst>
                              <a:cxn ang="0">
                                <a:pos x="T1" y="0"/>
                              </a:cxn>
                              <a:cxn ang="0">
                                <a:pos x="T3" y="0"/>
                              </a:cxn>
                            </a:cxnLst>
                            <a:rect l="0" t="0" r="r" b="b"/>
                            <a:pathLst>
                              <a:path w="10769">
                                <a:moveTo>
                                  <a:pt x="0" y="0"/>
                                </a:moveTo>
                                <a:lnTo>
                                  <a:pt x="107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4"/>
                        <wps:cNvSpPr>
                          <a:spLocks/>
                        </wps:cNvSpPr>
                        <wps:spPr bwMode="auto">
                          <a:xfrm>
                            <a:off x="11396" y="480"/>
                            <a:ext cx="0" cy="89"/>
                          </a:xfrm>
                          <a:custGeom>
                            <a:avLst/>
                            <a:gdLst>
                              <a:gd name="T0" fmla="+- 0 480 480"/>
                              <a:gd name="T1" fmla="*/ 480 h 89"/>
                              <a:gd name="T2" fmla="+- 0 569 480"/>
                              <a:gd name="T3" fmla="*/ 569 h 89"/>
                            </a:gdLst>
                            <a:ahLst/>
                            <a:cxnLst>
                              <a:cxn ang="0">
                                <a:pos x="0" y="T1"/>
                              </a:cxn>
                              <a:cxn ang="0">
                                <a:pos x="0" y="T3"/>
                              </a:cxn>
                            </a:cxnLst>
                            <a:rect l="0" t="0" r="r" b="b"/>
                            <a:pathLst>
                              <a:path h="89">
                                <a:moveTo>
                                  <a:pt x="0" y="0"/>
                                </a:moveTo>
                                <a:lnTo>
                                  <a:pt x="0" y="8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11338" y="510"/>
                            <a:ext cx="89" cy="0"/>
                          </a:xfrm>
                          <a:custGeom>
                            <a:avLst/>
                            <a:gdLst>
                              <a:gd name="T0" fmla="+- 0 11338 11338"/>
                              <a:gd name="T1" fmla="*/ T0 w 89"/>
                              <a:gd name="T2" fmla="+- 0 11426 11338"/>
                              <a:gd name="T3" fmla="*/ T2 w 89"/>
                            </a:gdLst>
                            <a:ahLst/>
                            <a:cxnLst>
                              <a:cxn ang="0">
                                <a:pos x="T1" y="0"/>
                              </a:cxn>
                              <a:cxn ang="0">
                                <a:pos x="T3" y="0"/>
                              </a:cxn>
                            </a:cxnLst>
                            <a:rect l="0" t="0" r="r" b="b"/>
                            <a:pathLst>
                              <a:path w="89">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510" y="569"/>
                            <a:ext cx="0" cy="15701"/>
                          </a:xfrm>
                          <a:custGeom>
                            <a:avLst/>
                            <a:gdLst>
                              <a:gd name="T0" fmla="+- 0 569 569"/>
                              <a:gd name="T1" fmla="*/ 569 h 15701"/>
                              <a:gd name="T2" fmla="+- 0 16270 569"/>
                              <a:gd name="T3" fmla="*/ 16270 h 15701"/>
                            </a:gdLst>
                            <a:ahLst/>
                            <a:cxnLst>
                              <a:cxn ang="0">
                                <a:pos x="0" y="T1"/>
                              </a:cxn>
                              <a:cxn ang="0">
                                <a:pos x="0" y="T3"/>
                              </a:cxn>
                            </a:cxnLst>
                            <a:rect l="0" t="0" r="r" b="b"/>
                            <a:pathLst>
                              <a:path h="15701">
                                <a:moveTo>
                                  <a:pt x="0" y="0"/>
                                </a:moveTo>
                                <a:lnTo>
                                  <a:pt x="0" y="1570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7"/>
                        <wps:cNvSpPr>
                          <a:spLocks/>
                        </wps:cNvSpPr>
                        <wps:spPr bwMode="auto">
                          <a:xfrm>
                            <a:off x="562" y="554"/>
                            <a:ext cx="0" cy="15730"/>
                          </a:xfrm>
                          <a:custGeom>
                            <a:avLst/>
                            <a:gdLst>
                              <a:gd name="T0" fmla="+- 0 554 554"/>
                              <a:gd name="T1" fmla="*/ 554 h 15730"/>
                              <a:gd name="T2" fmla="+- 0 16284 554"/>
                              <a:gd name="T3" fmla="*/ 16284 h 15730"/>
                            </a:gdLst>
                            <a:ahLst/>
                            <a:cxnLst>
                              <a:cxn ang="0">
                                <a:pos x="0" y="T1"/>
                              </a:cxn>
                              <a:cxn ang="0">
                                <a:pos x="0" y="T3"/>
                              </a:cxn>
                            </a:cxnLst>
                            <a:rect l="0" t="0" r="r" b="b"/>
                            <a:pathLst>
                              <a:path h="15730">
                                <a:moveTo>
                                  <a:pt x="0" y="0"/>
                                </a:moveTo>
                                <a:lnTo>
                                  <a:pt x="0" y="157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8"/>
                        <wps:cNvSpPr>
                          <a:spLocks/>
                        </wps:cNvSpPr>
                        <wps:spPr bwMode="auto">
                          <a:xfrm>
                            <a:off x="11396" y="569"/>
                            <a:ext cx="0" cy="15701"/>
                          </a:xfrm>
                          <a:custGeom>
                            <a:avLst/>
                            <a:gdLst>
                              <a:gd name="T0" fmla="+- 0 569 569"/>
                              <a:gd name="T1" fmla="*/ 569 h 15701"/>
                              <a:gd name="T2" fmla="+- 0 16270 569"/>
                              <a:gd name="T3" fmla="*/ 16270 h 15701"/>
                            </a:gdLst>
                            <a:ahLst/>
                            <a:cxnLst>
                              <a:cxn ang="0">
                                <a:pos x="0" y="T1"/>
                              </a:cxn>
                              <a:cxn ang="0">
                                <a:pos x="0" y="T3"/>
                              </a:cxn>
                            </a:cxnLst>
                            <a:rect l="0" t="0" r="r" b="b"/>
                            <a:pathLst>
                              <a:path h="15701">
                                <a:moveTo>
                                  <a:pt x="0" y="0"/>
                                </a:moveTo>
                                <a:lnTo>
                                  <a:pt x="0" y="15701"/>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9"/>
                        <wps:cNvSpPr>
                          <a:spLocks/>
                        </wps:cNvSpPr>
                        <wps:spPr bwMode="auto">
                          <a:xfrm>
                            <a:off x="11345" y="554"/>
                            <a:ext cx="0" cy="15730"/>
                          </a:xfrm>
                          <a:custGeom>
                            <a:avLst/>
                            <a:gdLst>
                              <a:gd name="T0" fmla="+- 0 554 554"/>
                              <a:gd name="T1" fmla="*/ 554 h 15730"/>
                              <a:gd name="T2" fmla="+- 0 16284 554"/>
                              <a:gd name="T3" fmla="*/ 16284 h 15730"/>
                            </a:gdLst>
                            <a:ahLst/>
                            <a:cxnLst>
                              <a:cxn ang="0">
                                <a:pos x="0" y="T1"/>
                              </a:cxn>
                              <a:cxn ang="0">
                                <a:pos x="0" y="T3"/>
                              </a:cxn>
                            </a:cxnLst>
                            <a:rect l="0" t="0" r="r" b="b"/>
                            <a:pathLst>
                              <a:path h="15730">
                                <a:moveTo>
                                  <a:pt x="0" y="0"/>
                                </a:moveTo>
                                <a:lnTo>
                                  <a:pt x="0" y="157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0"/>
                        <wps:cNvSpPr>
                          <a:spLocks/>
                        </wps:cNvSpPr>
                        <wps:spPr bwMode="auto">
                          <a:xfrm>
                            <a:off x="510" y="16270"/>
                            <a:ext cx="0" cy="89"/>
                          </a:xfrm>
                          <a:custGeom>
                            <a:avLst/>
                            <a:gdLst>
                              <a:gd name="T0" fmla="+- 0 16270 16270"/>
                              <a:gd name="T1" fmla="*/ 16270 h 89"/>
                              <a:gd name="T2" fmla="+- 0 16358 16270"/>
                              <a:gd name="T3" fmla="*/ 16358 h 89"/>
                            </a:gdLst>
                            <a:ahLst/>
                            <a:cxnLst>
                              <a:cxn ang="0">
                                <a:pos x="0" y="T1"/>
                              </a:cxn>
                              <a:cxn ang="0">
                                <a:pos x="0" y="T3"/>
                              </a:cxn>
                            </a:cxnLst>
                            <a:rect l="0" t="0" r="r" b="b"/>
                            <a:pathLst>
                              <a:path h="89">
                                <a:moveTo>
                                  <a:pt x="0" y="0"/>
                                </a:moveTo>
                                <a:lnTo>
                                  <a:pt x="0" y="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1"/>
                        <wps:cNvSpPr>
                          <a:spLocks/>
                        </wps:cNvSpPr>
                        <wps:spPr bwMode="auto">
                          <a:xfrm>
                            <a:off x="480" y="16328"/>
                            <a:ext cx="89" cy="0"/>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2"/>
                        <wps:cNvSpPr>
                          <a:spLocks/>
                        </wps:cNvSpPr>
                        <wps:spPr bwMode="auto">
                          <a:xfrm>
                            <a:off x="569" y="16328"/>
                            <a:ext cx="10769" cy="0"/>
                          </a:xfrm>
                          <a:custGeom>
                            <a:avLst/>
                            <a:gdLst>
                              <a:gd name="T0" fmla="+- 0 569 569"/>
                              <a:gd name="T1" fmla="*/ T0 w 10769"/>
                              <a:gd name="T2" fmla="+- 0 11338 569"/>
                              <a:gd name="T3" fmla="*/ T2 w 10769"/>
                            </a:gdLst>
                            <a:ahLst/>
                            <a:cxnLst>
                              <a:cxn ang="0">
                                <a:pos x="T1" y="0"/>
                              </a:cxn>
                              <a:cxn ang="0">
                                <a:pos x="T3" y="0"/>
                              </a:cxn>
                            </a:cxnLst>
                            <a:rect l="0" t="0" r="r" b="b"/>
                            <a:pathLst>
                              <a:path w="10769">
                                <a:moveTo>
                                  <a:pt x="0" y="0"/>
                                </a:moveTo>
                                <a:lnTo>
                                  <a:pt x="1076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569" y="16277"/>
                            <a:ext cx="10769" cy="0"/>
                          </a:xfrm>
                          <a:custGeom>
                            <a:avLst/>
                            <a:gdLst>
                              <a:gd name="T0" fmla="+- 0 569 569"/>
                              <a:gd name="T1" fmla="*/ T0 w 10769"/>
                              <a:gd name="T2" fmla="+- 0 11338 569"/>
                              <a:gd name="T3" fmla="*/ T2 w 10769"/>
                            </a:gdLst>
                            <a:ahLst/>
                            <a:cxnLst>
                              <a:cxn ang="0">
                                <a:pos x="T1" y="0"/>
                              </a:cxn>
                              <a:cxn ang="0">
                                <a:pos x="T3" y="0"/>
                              </a:cxn>
                            </a:cxnLst>
                            <a:rect l="0" t="0" r="r" b="b"/>
                            <a:pathLst>
                              <a:path w="10769">
                                <a:moveTo>
                                  <a:pt x="0" y="0"/>
                                </a:moveTo>
                                <a:lnTo>
                                  <a:pt x="1076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4"/>
                        <wps:cNvSpPr>
                          <a:spLocks/>
                        </wps:cNvSpPr>
                        <wps:spPr bwMode="auto">
                          <a:xfrm>
                            <a:off x="11396" y="16270"/>
                            <a:ext cx="0" cy="89"/>
                          </a:xfrm>
                          <a:custGeom>
                            <a:avLst/>
                            <a:gdLst>
                              <a:gd name="T0" fmla="+- 0 16270 16270"/>
                              <a:gd name="T1" fmla="*/ 16270 h 89"/>
                              <a:gd name="T2" fmla="+- 0 16358 16270"/>
                              <a:gd name="T3" fmla="*/ 16358 h 89"/>
                            </a:gdLst>
                            <a:ahLst/>
                            <a:cxnLst>
                              <a:cxn ang="0">
                                <a:pos x="0" y="T1"/>
                              </a:cxn>
                              <a:cxn ang="0">
                                <a:pos x="0" y="T3"/>
                              </a:cxn>
                            </a:cxnLst>
                            <a:rect l="0" t="0" r="r" b="b"/>
                            <a:pathLst>
                              <a:path h="89">
                                <a:moveTo>
                                  <a:pt x="0" y="0"/>
                                </a:moveTo>
                                <a:lnTo>
                                  <a:pt x="0" y="88"/>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
                        <wps:cNvSpPr>
                          <a:spLocks/>
                        </wps:cNvSpPr>
                        <wps:spPr bwMode="auto">
                          <a:xfrm>
                            <a:off x="11338" y="16328"/>
                            <a:ext cx="89" cy="0"/>
                          </a:xfrm>
                          <a:custGeom>
                            <a:avLst/>
                            <a:gdLst>
                              <a:gd name="T0" fmla="+- 0 11338 11338"/>
                              <a:gd name="T1" fmla="*/ T0 w 89"/>
                              <a:gd name="T2" fmla="+- 0 11426 11338"/>
                              <a:gd name="T3" fmla="*/ T2 w 89"/>
                            </a:gdLst>
                            <a:ahLst/>
                            <a:cxnLst>
                              <a:cxn ang="0">
                                <a:pos x="T1" y="0"/>
                              </a:cxn>
                              <a:cxn ang="0">
                                <a:pos x="T3" y="0"/>
                              </a:cxn>
                            </a:cxnLst>
                            <a:rect l="0" t="0" r="r" b="b"/>
                            <a:pathLst>
                              <a:path w="89">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45pt;margin-top:22.45pt;width:550.4pt;height:797pt;z-index:-251656192;mso-position-horizontal-relative:page;mso-position-vertical-relative:page" coordorigin="449,449" coordsize="11008,1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">
                <v:shape id="Freeform 20" o:spid="_x0000_s1027" style="position:absolute;left:510;top:480;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iMMA&#10;AADaAAAADwAAAGRycy9kb3ducmV2LnhtbESPQWvCQBSE74L/YXlCL1I3iohEVymlpaWIoJGeH9ln&#10;Nk32bchuNP77riB4HGbmG2a97W0tLtT60rGC6SQBQZw7XXKh4JR9vi5B+ICssXZMCm7kYbsZDtaY&#10;anflA12OoRARwj5FBSaEJpXS54Ys+olriKN3dq3FEGVbSN3iNcJtLWdJspAWS44LBht6N5RXx84q&#10;+An7v3GVZd1vtfuYf835ZqZdqdTLqH9bgQjUh2f40f7WCmZwvx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ziMMAAADaAAAADwAAAAAAAAAAAAAAAACYAgAAZHJzL2Rv&#10;d25yZXYueG1sUEsFBgAAAAAEAAQA9QAAAIgDAAAAAA==&#10;" path="m,l,89e" filled="f" strokeweight="3.1pt">
                  <v:path arrowok="t" o:connecttype="custom" o:connectlocs="0,480;0,569" o:connectangles="0,0"/>
                </v:shape>
                <v:shape id="Freeform 21" o:spid="_x0000_s1028" style="position:absolute;left:480;top:51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oy88IA&#10;AADaAAAADwAAAGRycy9kb3ducmV2LnhtbESP3YrCMBSE74V9h3AW9k5Td6VINYosCIKo+IPXh+TY&#10;FpuT0sS2+/YbQfBymJlvmPmyt5VoqfGlYwXjUQKCWDtTcq7gcl4PpyB8QDZYOSYFf+RhufgYzDEz&#10;ruMjtaeQiwhhn6GCIoQ6k9Lrgiz6kauJo3dzjcUQZZNL02AX4baS30mSSoslx4UCa/otSN9PD6sg&#10;1eu9mRzO14mepj7Zdrtx+9gp9fXZr2YgAvXhHX61N0bBDzyvx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jLzwgAAANoAAAAPAAAAAAAAAAAAAAAAAJgCAABkcnMvZG93&#10;bnJldi54bWxQSwUGAAAAAAQABAD1AAAAhwMAAAAA&#10;" path="m,l89,e" filled="f" strokeweight="3.1pt">
                  <v:path arrowok="t" o:connecttype="custom" o:connectlocs="0,0;89,0" o:connectangles="0,0"/>
                </v:shape>
                <v:shape id="Freeform 22" o:spid="_x0000_s1029" style="position:absolute;left:569;top:510;width:10769;height:0;visibility:visible;mso-wrap-style:square;v-text-anchor:top" coordsize="10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EycQA&#10;AADaAAAADwAAAGRycy9kb3ducmV2LnhtbESPQWvCQBSE74X+h+UVvOkmKlaiq1RBsSetetDbI/ua&#10;pM2+jdnVpP/eFYQeh5n5hpnOW1OKG9WusKwg7kUgiFOrC84UHA+r7hiE88gaS8uk4I8czGevL1NM&#10;tG34i257n4kAYZeggtz7KpHSpTkZdD1bEQfv29YGfZB1JnWNTYCbUvajaCQNFhwWcqxomVP6u78a&#10;BSN7+WmucbxdDt71+vO83bSL3Umpzlv7MQHhqfX/4Wd7oxUM4XEl3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ixMnEAAAA2gAAAA8AAAAAAAAAAAAAAAAAmAIAAGRycy9k&#10;b3ducmV2LnhtbFBLBQYAAAAABAAEAPUAAACJAwAAAAA=&#10;" path="m,l10769,e" filled="f" strokeweight="3.1pt">
                  <v:path arrowok="t" o:connecttype="custom" o:connectlocs="0,0;10769,0" o:connectangles="0,0"/>
                </v:shape>
                <v:shape id="Freeform 23" o:spid="_x0000_s1030" style="position:absolute;left:569;top:562;width:10769;height:0;visibility:visible;mso-wrap-style:square;v-text-anchor:top" coordsize="10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xM8MA&#10;AADaAAAADwAAAGRycy9kb3ducmV2LnhtbESPS2sCMRSF9wX/Q7iCm6IZBYuORhFBaRctdBTB3XVy&#10;54GTmyGJOu2vbwqFLg/n8XGW68404k7O15YVjEcJCOLc6ppLBcfDbjgD4QOyxsYyKfgiD+tV72mJ&#10;qbYP/qR7FkoRR9inqKAKoU2l9HlFBv3ItsTRK6wzGKJ0pdQOH3HcNHKSJC/SYM2RUGFL24rya3Yz&#10;kVs6nZ2m38/F3vr3el6cP8LlTalBv9ssQATqwn/4r/2qFUzh90q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ExM8MAAADaAAAADwAAAAAAAAAAAAAAAACYAgAAZHJzL2Rv&#10;d25yZXYueG1sUEsFBgAAAAAEAAQA9QAAAIgDAAAAAA==&#10;" path="m,l10769,e" filled="f" strokeweight=".82pt">
                  <v:path arrowok="t" o:connecttype="custom" o:connectlocs="0,0;10769,0" o:connectangles="0,0"/>
                </v:shape>
                <v:shape id="Freeform 24" o:spid="_x0000_s1031" style="position:absolute;left:11396;top:480;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1i8MA&#10;AADaAAAADwAAAGRycy9kb3ducmV2LnhtbESPQWvCQBSE74L/YXlCL1I3FpESXaWIpaWIoCk9P7LP&#10;bJrs25DdaPz3riB4HGbmG2a57m0tztT60rGC6SQBQZw7XXKh4Df7fH0H4QOyxtoxKbiSh/VqOFhi&#10;qt2FD3Q+hkJECPsUFZgQmlRKnxuy6CeuIY7eybUWQ5RtIXWLlwi3tXxLkrm0WHJcMNjQxlBeHTur&#10;4Cfs/8dVlnV/1W47+5rx1Uy7UqmXUf+xABGoD8/wo/2tFczhfi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1i8MAAADaAAAADwAAAAAAAAAAAAAAAACYAgAAZHJzL2Rv&#10;d25yZXYueG1sUEsFBgAAAAAEAAQA9QAAAIgDAAAAAA==&#10;" path="m,l,89e" filled="f" strokeweight="3.1pt">
                  <v:path arrowok="t" o:connecttype="custom" o:connectlocs="0,480;0,569" o:connectangles="0,0"/>
                </v:shape>
                <v:shape id="Freeform 25" o:spid="_x0000_s1032" style="position:absolute;left:11338;top:51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08MIA&#10;AADaAAAADwAAAGRycy9kb3ducmV2LnhtbESP3YrCMBSE74V9h3AW9k5TF6lSjSILgiCu+IPXh+TY&#10;FpuT0sS2+/YbQfBymJlvmMWqt5VoqfGlYwXjUQKCWDtTcq7gct4MZyB8QDZYOSYFf+RhtfwYLDAz&#10;ruMjtaeQiwhhn6GCIoQ6k9Lrgiz6kauJo3dzjcUQZZNL02AX4baS30mSSoslx4UCa/opSN9PD6sg&#10;1ZtfMzmcrxM9S32y6/bj9rFX6uuzX89BBOrDO/xqb42CK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TTwwgAAANoAAAAPAAAAAAAAAAAAAAAAAJgCAABkcnMvZG93&#10;bnJldi54bWxQSwUGAAAAAAQABAD1AAAAhwMAAAAA&#10;" path="m,l88,e" filled="f" strokeweight="3.1pt">
                  <v:path arrowok="t" o:connecttype="custom" o:connectlocs="0,0;88,0" o:connectangles="0,0"/>
                </v:shape>
                <v:shape id="Freeform 26" o:spid="_x0000_s1033" style="position:absolute;left:510;top:569;width:0;height:15701;visibility:visible;mso-wrap-style:square;v-text-anchor:top" coordsize="0,1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cTcAA&#10;AADaAAAADwAAAGRycy9kb3ducmV2LnhtbERPu27CMBTdkfoP1q3ERpwyRJBiUJWKx4YKbdXxNr4k&#10;UePrEJvE/ft6qMR4dN6rTTCtGKh3jWUFT0kKgri0uuFKwft5O1uAcB5ZY2uZFPySg836YbLCXNuR&#10;32g4+UrEEHY5Kqi973IpXVmTQZfYjjhyF9sb9BH2ldQ9jjHctHKeppk02HBsqLGjoqby53QzCr6W&#10;3xXydV/oy/C5O75+cDYGVmr6GF6eQXgK/i7+dx+0grg1Xo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FcTcAAAADaAAAADwAAAAAAAAAAAAAAAACYAgAAZHJzL2Rvd25y&#10;ZXYueG1sUEsFBgAAAAAEAAQA9QAAAIUDAAAAAA==&#10;" path="m,l,15701e" filled="f" strokeweight="3.1pt">
                  <v:path arrowok="t" o:connecttype="custom" o:connectlocs="0,569;0,16270" o:connectangles="0,0"/>
                </v:shape>
                <v:shape id="Freeform 27" o:spid="_x0000_s1034" style="position:absolute;left:562;top:554;width:0;height:15730;visibility:visible;mso-wrap-style:square;v-text-anchor:top" coordsize="0,1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xvcMA&#10;AADaAAAADwAAAGRycy9kb3ducmV2LnhtbESP3WrCQBCF7wu+wzKF3kjdWEU0ukpaqBXvjH2AITsm&#10;odnZsLv5qU/fLRR6eTg/H2d3GE0jenK+tqxgPktAEBdW11wq+Ly+P69B+ICssbFMCr7Jw2E/edhh&#10;qu3AF+rzUIo4wj5FBVUIbSqlLyoy6Ge2JY7ezTqDIUpXSu1wiOOmkS9JspIGa46EClt6q6j4yjsT&#10;IcPwMb1PF3R7ldm5WybH7FoflXp6HLMtiEBj+A//tU9awQZ+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zxvcMAAADaAAAADwAAAAAAAAAAAAAAAACYAgAAZHJzL2Rv&#10;d25yZXYueG1sUEsFBgAAAAAEAAQA9QAAAIgDAAAAAA==&#10;" path="m,l,15730e" filled="f" strokeweight=".82pt">
                  <v:path arrowok="t" o:connecttype="custom" o:connectlocs="0,554;0,16284" o:connectangles="0,0"/>
                </v:shape>
                <v:shape id="Freeform 28" o:spid="_x0000_s1035" style="position:absolute;left:11396;top:569;width:0;height:15701;visibility:visible;mso-wrap-style:square;v-text-anchor:top" coordsize="0,1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0ypMQA&#10;AADbAAAADwAAAGRycy9kb3ducmV2LnhtbESPzW7CQAyE75V4h5WReiMbOCAILKgC0faGyp96dLMm&#10;iZr1ptltkr59fajUm60Zz3xebwdXq47aUHk2ME1SUMS5txUXBi7nw2QBKkRki7VnMvBDAbab0cMa&#10;M+t7fqPuFAslIRwyNFDG2GRah7wkhyHxDbFod986jLK2hbYt9hLuaj1L07l2WLE0lNjQrqT88/Tt&#10;DLwvPwrkr5edvXe35+P+yvN+YGMex8PTClSkIf6b/65f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MqTEAAAA2wAAAA8AAAAAAAAAAAAAAAAAmAIAAGRycy9k&#10;b3ducmV2LnhtbFBLBQYAAAAABAAEAPUAAACJAwAAAAA=&#10;" path="m,l,15701e" filled="f" strokeweight="3.1pt">
                  <v:path arrowok="t" o:connecttype="custom" o:connectlocs="0,569;0,16270" o:connectangles="0,0"/>
                </v:shape>
                <v:shape id="Freeform 29" o:spid="_x0000_s1036" style="position:absolute;left:11345;top:554;width:0;height:15730;visibility:visible;mso-wrap-style:square;v-text-anchor:top" coordsize="0,1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1qcMA&#10;AADbAAAADwAAAGRycy9kb3ducmV2LnhtbESP3YrCMBCF7xd8hzCCN6KpuohUo1TBH/bOnwcYmrEt&#10;NpPSRFt9eiMIezfDOXO+M4tVa0rxoNoVlhWMhhEI4tTqgjMFl/N2MAPhPLLG0jIpeJKD1bLzs8BY&#10;24aP9Dj5TIQQdjEqyL2vYildmpNBN7QVcdCutjbow1pnUtfYhHBTynEUTaXBggMhx4o2OaW3090E&#10;SNPs+6/+hK5rmfzdf6Ndci52SvW6bTIH4an1/+bv9UGH+iP4/BIG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H1qcMAAADbAAAADwAAAAAAAAAAAAAAAACYAgAAZHJzL2Rv&#10;d25yZXYueG1sUEsFBgAAAAAEAAQA9QAAAIgDAAAAAA==&#10;" path="m,l,15730e" filled="f" strokeweight=".82pt">
                  <v:path arrowok="t" o:connecttype="custom" o:connectlocs="0,554;0,16284" o:connectangles="0,0"/>
                </v:shape>
                <v:shape id="Freeform 30" o:spid="_x0000_s1037" style="position:absolute;left:510;top:16270;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jF8IA&#10;AADbAAAADwAAAGRycy9kb3ducmV2LnhtbERP32vCMBB+F/wfwgl7kZkqIlKNMsbGxhBBK3s+mrPp&#10;2lxKk2r97xdB8O0+vp+33va2FhdqfelYwXSSgCDOnS65UHDKPl+XIHxA1lg7JgU38rDdDAdrTLW7&#10;8oEux1CIGMI+RQUmhCaV0ueGLPqJa4gjd3atxRBhW0jd4jWG21rOkmQhLZYcGww29G4or46dVfAT&#10;9n/jKsu632r3Mf+a881Mu1Kpl1H/tgIRqA9P8cP9reP8G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yMXwgAAANsAAAAPAAAAAAAAAAAAAAAAAJgCAABkcnMvZG93&#10;bnJldi54bWxQSwUGAAAAAAQABAD1AAAAhwMAAAAA&#10;" path="m,l,88e" filled="f" strokeweight="3.1pt">
                  <v:path arrowok="t" o:connecttype="custom" o:connectlocs="0,16270;0,16358" o:connectangles="0,0"/>
                </v:shape>
                <v:shape id="Freeform 31" o:spid="_x0000_s1038" style="position:absolute;left:480;top:16328;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pdsAA&#10;AADbAAAADwAAAGRycy9kb3ducmV2LnhtbERP24rCMBB9F/Yfwizsm6buSpFqFFkQBFHxgs9DMrbF&#10;ZlKa2Hb/fiMIvs3hXGe+7G0lWmp86VjBeJSAINbOlJwruJzXwykIH5ANVo5JwR95WC4+BnPMjOv4&#10;SO0p5CKGsM9QQRFCnUnpdUEW/cjVxJG7ucZiiLDJpWmwi+G2kt9JkkqLJceGAmv6LUjfTw+rINXr&#10;vZkczteJnqY+2Xa7cfvYKfX12a9mIAL14S1+uTcmzv+B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ZpdsAAAADbAAAADwAAAAAAAAAAAAAAAACYAgAAZHJzL2Rvd25y&#10;ZXYueG1sUEsFBgAAAAAEAAQA9QAAAIUDAAAAAA==&#10;" path="m,l89,e" filled="f" strokeweight="3.1pt">
                  <v:path arrowok="t" o:connecttype="custom" o:connectlocs="0,0;89,0" o:connectangles="0,0"/>
                </v:shape>
                <v:shape id="Freeform 32" o:spid="_x0000_s1039" style="position:absolute;left:569;top:16328;width:10769;height:0;visibility:visible;mso-wrap-style:square;v-text-anchor:top" coordsize="10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oz8MA&#10;AADbAAAADwAAAGRycy9kb3ducmV2LnhtbERPTWvCQBC9F/oflil4001UrERXqYJiT1r1oLchO03S&#10;ZmdjdjXpv3cFobd5vM+ZzltTihvVrrCsIO5FIIhTqwvOFBwPq+4YhPPIGkvLpOCPHMxnry9TTLRt&#10;+Itue5+JEMIuQQW591UipUtzMuh6tiIO3LetDfoA60zqGpsQbkrZj6KRNFhwaMixomVO6e/+ahSM&#10;7OWnucbxdjl41+vP83bTLnYnpTpv7ccEhKfW/4uf7o0O84fw+CU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oz8MAAADbAAAADwAAAAAAAAAAAAAAAACYAgAAZHJzL2Rv&#10;d25yZXYueG1sUEsFBgAAAAAEAAQA9QAAAIgDAAAAAA==&#10;" path="m,l10769,e" filled="f" strokeweight="3.1pt">
                  <v:path arrowok="t" o:connecttype="custom" o:connectlocs="0,0;10769,0" o:connectangles="0,0"/>
                </v:shape>
                <v:shape id="Freeform 33" o:spid="_x0000_s1040" style="position:absolute;left:569;top:16277;width:10769;height:0;visibility:visible;mso-wrap-style:square;v-text-anchor:top" coordsize="10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Pt8UA&#10;AADbAAAADwAAAGRycy9kb3ducmV2LnhtbESPT2sCMRDF7wW/QxjBS9GsgkVXo4igtIcWuorgbdzM&#10;/sHNZEmibvvpm0Khtxnem/d7s1x3phF3cr62rGA8SkAQ51bXXCo4HnbDGQgfkDU2lknBF3lYr3pP&#10;S0y1ffAn3bNQihjCPkUFVQhtKqXPKzLoR7YljlphncEQV1dK7fARw00jJ0nyIg3WHAkVtrStKL9m&#10;NxO5pdPZafr9XOytf6/nxfkjXN6UGvS7zQJEoC78m/+uX3WsP4XfX+IA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M+3xQAAANsAAAAPAAAAAAAAAAAAAAAAAJgCAABkcnMv&#10;ZG93bnJldi54bWxQSwUGAAAAAAQABAD1AAAAigMAAAAA&#10;" path="m,l10769,e" filled="f" strokeweight=".82pt">
                  <v:path arrowok="t" o:connecttype="custom" o:connectlocs="0,0;10769,0" o:connectangles="0,0"/>
                </v:shape>
                <v:shape id="Freeform 34" o:spid="_x0000_s1041" style="position:absolute;left:11396;top:16270;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lFMIA&#10;AADbAAAADwAAAGRycy9kb3ducmV2LnhtbERP32vCMBB+H/g/hBP2MmbqEBm1qQxRFBkD7djz0ZxN&#10;1+ZSmlTrf78MBnu7j+/nZevRtuJKva8dK5jPEhDEpdM1Vwo+i93zKwgfkDW2jknBnTys88lDhql2&#10;Nz7R9RwqEUPYp6jAhNClUvrSkEU/cx1x5C6utxgi7Cupe7zFcNvKlyRZSos1xwaDHW0Mlc15sAqO&#10;4eP7qSmK4at53y72C76b+VAr9Tgd31YgAo3hX/znPug4fwm/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CUUwgAAANsAAAAPAAAAAAAAAAAAAAAAAJgCAABkcnMvZG93&#10;bnJldi54bWxQSwUGAAAAAAQABAD1AAAAhwMAAAAA&#10;" path="m,l,88e" filled="f" strokeweight="3.1pt">
                  <v:path arrowok="t" o:connecttype="custom" o:connectlocs="0,16270;0,16358" o:connectangles="0,0"/>
                </v:shape>
                <v:shape id="Freeform 35" o:spid="_x0000_s1042" style="position:absolute;left:11338;top:16328;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dcAA&#10;AADbAAAADwAAAGRycy9kb3ducmV2LnhtbERP24rCMBB9F/Yfwizsm6YuUqUaRRYEQVzxgs9DMrbF&#10;ZlKa2Hb/fiMIvs3hXGex6m0lWmp86VjBeJSAINbOlJwruJw3wxkIH5ANVo5JwR95WC0/BgvMjOv4&#10;SO0p5CKGsM9QQRFCnUnpdUEW/cjVxJG7ucZiiLDJpWmwi+G2kt9JkkqLJceGAmv6KUjfTw+rINWb&#10;XzM5nK8TPUt9suv24/axV+rrs1/PQQTqw1v8cm9NnD+F5y/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vdcAAAADbAAAADwAAAAAAAAAAAAAAAACYAgAAZHJzL2Rvd25y&#10;ZXYueG1sUEsFBgAAAAAEAAQA9QAAAIUDAAAAAA==&#10;" path="m,l88,e" filled="f" strokeweight="3.1pt">
                  <v:path arrowok="t" o:connecttype="custom" o:connectlocs="0,0;88,0" o:connectangles="0,0"/>
                </v:shape>
                <w10:wrap anchorx="page" anchory="page"/>
              </v:group>
            </w:pict>
          </mc:Fallback>
        </mc:AlternateContent>
      </w:r>
      <w:r>
        <w:rPr>
          <w:rFonts w:ascii="Copperplate Gothic Bold" w:eastAsia="Copperplate Gothic Bold" w:hAnsi="Copperplate Gothic Bold" w:cs="Copperplate Gothic Bold"/>
          <w:sz w:val="76"/>
          <w:szCs w:val="76"/>
          <w:u w:val="thick" w:color="000000"/>
        </w:rPr>
        <w:t xml:space="preserve">Top Q Snooker </w:t>
      </w:r>
      <w:r>
        <w:rPr>
          <w:rFonts w:ascii="Copperplate Gothic Bold" w:eastAsia="Copperplate Gothic Bold" w:hAnsi="Copperplate Gothic Bold" w:cs="Copperplate Gothic Bold"/>
          <w:spacing w:val="1"/>
          <w:w w:val="94"/>
          <w:sz w:val="76"/>
          <w:szCs w:val="76"/>
          <w:u w:val="thick" w:color="000000"/>
        </w:rPr>
        <w:t>C</w:t>
      </w:r>
      <w:r>
        <w:rPr>
          <w:rFonts w:ascii="Copperplate Gothic Bold" w:eastAsia="Copperplate Gothic Bold" w:hAnsi="Copperplate Gothic Bold" w:cs="Copperplate Gothic Bold"/>
          <w:spacing w:val="-1"/>
          <w:w w:val="94"/>
          <w:sz w:val="76"/>
          <w:szCs w:val="76"/>
          <w:u w:val="thick" w:color="000000"/>
        </w:rPr>
        <w:t>lu</w:t>
      </w:r>
      <w:r>
        <w:rPr>
          <w:rFonts w:ascii="Copperplate Gothic Bold" w:eastAsia="Copperplate Gothic Bold" w:hAnsi="Copperplate Gothic Bold" w:cs="Copperplate Gothic Bold"/>
          <w:w w:val="94"/>
          <w:sz w:val="76"/>
          <w:szCs w:val="76"/>
          <w:u w:val="thick" w:color="000000"/>
        </w:rPr>
        <w:t>b</w:t>
      </w:r>
      <w:r>
        <w:rPr>
          <w:rFonts w:ascii="Copperplate Gothic Bold" w:eastAsia="Copperplate Gothic Bold" w:hAnsi="Copperplate Gothic Bold" w:cs="Copperplate Gothic Bold"/>
          <w:spacing w:val="-1"/>
          <w:w w:val="94"/>
          <w:sz w:val="76"/>
          <w:szCs w:val="76"/>
          <w:u w:val="thick" w:color="000000"/>
        </w:rPr>
        <w:t xml:space="preserve"> </w:t>
      </w:r>
      <w:r>
        <w:rPr>
          <w:rFonts w:ascii="Copperplate Gothic Bold" w:eastAsia="Copperplate Gothic Bold" w:hAnsi="Copperplate Gothic Bold" w:cs="Copperplate Gothic Bold"/>
          <w:spacing w:val="1"/>
          <w:sz w:val="76"/>
          <w:szCs w:val="76"/>
          <w:u w:val="thick" w:color="000000"/>
        </w:rPr>
        <w:t>R</w:t>
      </w:r>
      <w:r>
        <w:rPr>
          <w:rFonts w:ascii="Copperplate Gothic Bold" w:eastAsia="Copperplate Gothic Bold" w:hAnsi="Copperplate Gothic Bold" w:cs="Copperplate Gothic Bold"/>
          <w:spacing w:val="-1"/>
          <w:sz w:val="76"/>
          <w:szCs w:val="76"/>
          <w:u w:val="thick" w:color="000000"/>
        </w:rPr>
        <w:t>ule</w:t>
      </w:r>
      <w:r>
        <w:rPr>
          <w:rFonts w:ascii="Copperplate Gothic Bold" w:eastAsia="Copperplate Gothic Bold" w:hAnsi="Copperplate Gothic Bold" w:cs="Copperplate Gothic Bold"/>
          <w:sz w:val="76"/>
          <w:szCs w:val="76"/>
          <w:u w:val="thick" w:color="000000"/>
        </w:rPr>
        <w:t>s</w:t>
      </w:r>
    </w:p>
    <w:p w:rsidR="007B3360" w:rsidRDefault="007B3360">
      <w:pPr>
        <w:spacing w:before="1" w:line="280" w:lineRule="exact"/>
        <w:rPr>
          <w:sz w:val="24"/>
          <w:szCs w:val="24"/>
        </w:rPr>
      </w:pPr>
    </w:p>
    <w:p w:rsidR="007B3360" w:rsidRDefault="007B3360">
      <w:pPr>
        <w:spacing w:before="1" w:line="280" w:lineRule="exact"/>
        <w:rPr>
          <w:sz w:val="24"/>
          <w:szCs w:val="24"/>
        </w:rPr>
      </w:pPr>
    </w:p>
    <w:p w:rsidR="00C20AEF" w:rsidRPr="00C20AEF" w:rsidRDefault="00C20AEF" w:rsidP="00C20AEF">
      <w:pPr>
        <w:ind w:left="120"/>
        <w:rPr>
          <w:sz w:val="28"/>
          <w:szCs w:val="28"/>
        </w:rPr>
      </w:pPr>
      <w:r w:rsidRPr="00C20AEF">
        <w:rPr>
          <w:b/>
          <w:spacing w:val="-2"/>
          <w:sz w:val="28"/>
          <w:szCs w:val="28"/>
          <w:u w:val="thick" w:color="000000"/>
        </w:rPr>
        <w:t>House Rules</w:t>
      </w:r>
    </w:p>
    <w:p w:rsidR="00C20AEF" w:rsidRDefault="00C20AEF" w:rsidP="00C20AEF">
      <w:pPr>
        <w:ind w:left="120" w:right="313"/>
        <w:rPr>
          <w:sz w:val="24"/>
          <w:szCs w:val="24"/>
        </w:rPr>
      </w:pPr>
      <w:r w:rsidRPr="007B3360">
        <w:rPr>
          <w:sz w:val="24"/>
          <w:szCs w:val="24"/>
        </w:rPr>
        <w:t>The supplying of drugs and usage of drugs on club premise is strictly forbidden, any persons found doing the above will be barred for life, and reported to the police.</w:t>
      </w:r>
    </w:p>
    <w:p w:rsidR="00C20AEF" w:rsidRPr="005C7982" w:rsidRDefault="00C20AEF" w:rsidP="00C20AEF">
      <w:pPr>
        <w:ind w:left="120" w:right="313"/>
        <w:rPr>
          <w:sz w:val="16"/>
          <w:szCs w:val="16"/>
        </w:rPr>
      </w:pPr>
    </w:p>
    <w:p w:rsidR="00C20AEF" w:rsidRDefault="00C20AEF" w:rsidP="00C20AEF">
      <w:pPr>
        <w:ind w:left="120"/>
        <w:rPr>
          <w:sz w:val="24"/>
          <w:szCs w:val="24"/>
        </w:rPr>
      </w:pPr>
      <w:r w:rsidRPr="007B3360">
        <w:rPr>
          <w:sz w:val="24"/>
          <w:szCs w:val="24"/>
        </w:rPr>
        <w:t>Alcohol abuse is strictly forbidden any persons who enter the club intoxicated will be asked to leave the premises.</w:t>
      </w:r>
    </w:p>
    <w:p w:rsidR="00C20AEF" w:rsidRPr="005C7982" w:rsidRDefault="00C20AEF" w:rsidP="00C20AEF">
      <w:pPr>
        <w:ind w:left="120"/>
        <w:rPr>
          <w:sz w:val="16"/>
          <w:szCs w:val="16"/>
        </w:rPr>
      </w:pPr>
    </w:p>
    <w:p w:rsidR="00C20AEF" w:rsidRDefault="00C20AEF" w:rsidP="00C20AEF">
      <w:pPr>
        <w:ind w:left="120"/>
        <w:rPr>
          <w:sz w:val="24"/>
          <w:szCs w:val="24"/>
        </w:rPr>
      </w:pPr>
      <w:r w:rsidRPr="007B3360">
        <w:rPr>
          <w:sz w:val="24"/>
          <w:szCs w:val="24"/>
        </w:rPr>
        <w:t>Acts of violence or threats to staff or other customers will result in your membership being terminated for life and the risk of a private prosecution being taken against you.</w:t>
      </w:r>
    </w:p>
    <w:p w:rsidR="00C20AEF" w:rsidRPr="005C7982" w:rsidRDefault="00C20AEF" w:rsidP="00C20AEF">
      <w:pPr>
        <w:ind w:left="120"/>
        <w:rPr>
          <w:sz w:val="16"/>
          <w:szCs w:val="16"/>
        </w:rPr>
      </w:pPr>
    </w:p>
    <w:p w:rsidR="00C20AEF" w:rsidRDefault="00C20AEF" w:rsidP="00C20AEF">
      <w:pPr>
        <w:ind w:firstLine="120"/>
        <w:rPr>
          <w:sz w:val="24"/>
          <w:szCs w:val="24"/>
        </w:rPr>
      </w:pPr>
      <w:r w:rsidRPr="007B3360">
        <w:rPr>
          <w:sz w:val="24"/>
          <w:szCs w:val="24"/>
        </w:rPr>
        <w:t>All unfinished alcohol will be removed 20 minutes after the bar has closed.</w:t>
      </w:r>
    </w:p>
    <w:p w:rsidR="00C20AEF" w:rsidRPr="005C7982" w:rsidRDefault="00C20AEF" w:rsidP="00C20AEF">
      <w:pPr>
        <w:ind w:firstLine="120"/>
        <w:rPr>
          <w:sz w:val="16"/>
          <w:szCs w:val="16"/>
        </w:rPr>
      </w:pPr>
    </w:p>
    <w:p w:rsidR="00C20AEF" w:rsidRDefault="00C20AEF" w:rsidP="00C20AEF">
      <w:pPr>
        <w:ind w:firstLine="120"/>
        <w:rPr>
          <w:sz w:val="24"/>
          <w:szCs w:val="24"/>
        </w:rPr>
      </w:pPr>
      <w:r w:rsidRPr="007B3360">
        <w:rPr>
          <w:sz w:val="24"/>
          <w:szCs w:val="24"/>
        </w:rPr>
        <w:t>Table lights on an open table will not be switched off until</w:t>
      </w:r>
      <w:r>
        <w:rPr>
          <w:sz w:val="24"/>
          <w:szCs w:val="24"/>
        </w:rPr>
        <w:t xml:space="preserve"> the balls are returned to the b</w:t>
      </w:r>
      <w:r w:rsidRPr="007B3360">
        <w:rPr>
          <w:sz w:val="24"/>
          <w:szCs w:val="24"/>
        </w:rPr>
        <w:t>ar.</w:t>
      </w:r>
    </w:p>
    <w:p w:rsidR="00C20AEF" w:rsidRPr="005C7982" w:rsidRDefault="00C20AEF" w:rsidP="00C20AEF">
      <w:pPr>
        <w:ind w:firstLine="120"/>
        <w:rPr>
          <w:sz w:val="16"/>
          <w:szCs w:val="16"/>
        </w:rPr>
      </w:pPr>
    </w:p>
    <w:p w:rsidR="00C20AEF" w:rsidRDefault="00C20AEF" w:rsidP="00C20AEF">
      <w:pPr>
        <w:ind w:left="120"/>
        <w:rPr>
          <w:sz w:val="24"/>
          <w:szCs w:val="24"/>
        </w:rPr>
      </w:pPr>
      <w:r w:rsidRPr="007B3360">
        <w:rPr>
          <w:sz w:val="24"/>
          <w:szCs w:val="24"/>
        </w:rPr>
        <w:t>Everybody must report to reception upon entry. Failure to do so will result in Day guest charges applied to your table account.</w:t>
      </w:r>
    </w:p>
    <w:p w:rsidR="00C20AEF" w:rsidRPr="005C7982" w:rsidRDefault="00C20AEF" w:rsidP="00C20AEF">
      <w:pPr>
        <w:ind w:left="120"/>
        <w:rPr>
          <w:sz w:val="16"/>
          <w:szCs w:val="16"/>
        </w:rPr>
      </w:pPr>
    </w:p>
    <w:p w:rsidR="00C20AEF" w:rsidRDefault="00C20AEF" w:rsidP="00C20AEF">
      <w:pPr>
        <w:ind w:left="120"/>
        <w:rPr>
          <w:sz w:val="24"/>
          <w:szCs w:val="24"/>
        </w:rPr>
      </w:pPr>
      <w:r w:rsidRPr="007B3360">
        <w:rPr>
          <w:sz w:val="24"/>
          <w:szCs w:val="24"/>
        </w:rPr>
        <w:t xml:space="preserve">No </w:t>
      </w:r>
      <w:r w:rsidRPr="007B3360">
        <w:rPr>
          <w:spacing w:val="-1"/>
          <w:sz w:val="24"/>
          <w:szCs w:val="24"/>
        </w:rPr>
        <w:t>f</w:t>
      </w:r>
      <w:r w:rsidRPr="007B3360">
        <w:rPr>
          <w:sz w:val="24"/>
          <w:szCs w:val="24"/>
        </w:rPr>
        <w:t>ood to be</w:t>
      </w:r>
      <w:r w:rsidRPr="007B3360">
        <w:rPr>
          <w:spacing w:val="-1"/>
          <w:sz w:val="24"/>
          <w:szCs w:val="24"/>
        </w:rPr>
        <w:t xml:space="preserve"> </w:t>
      </w:r>
      <w:r w:rsidRPr="007B3360">
        <w:rPr>
          <w:sz w:val="24"/>
          <w:szCs w:val="24"/>
        </w:rPr>
        <w:t>t</w:t>
      </w:r>
      <w:r w:rsidRPr="007B3360">
        <w:rPr>
          <w:spacing w:val="-1"/>
          <w:sz w:val="24"/>
          <w:szCs w:val="24"/>
        </w:rPr>
        <w:t>a</w:t>
      </w:r>
      <w:r w:rsidRPr="007B3360">
        <w:rPr>
          <w:sz w:val="24"/>
          <w:szCs w:val="24"/>
        </w:rPr>
        <w:t>k</w:t>
      </w:r>
      <w:r w:rsidRPr="007B3360">
        <w:rPr>
          <w:spacing w:val="-1"/>
          <w:sz w:val="24"/>
          <w:szCs w:val="24"/>
        </w:rPr>
        <w:t>e</w:t>
      </w:r>
      <w:r w:rsidRPr="007B3360">
        <w:rPr>
          <w:sz w:val="24"/>
          <w:szCs w:val="24"/>
        </w:rPr>
        <w:t>n in</w:t>
      </w:r>
      <w:r w:rsidRPr="007B3360">
        <w:rPr>
          <w:spacing w:val="-2"/>
          <w:sz w:val="24"/>
          <w:szCs w:val="24"/>
        </w:rPr>
        <w:t>t</w:t>
      </w:r>
      <w:r w:rsidRPr="007B3360">
        <w:rPr>
          <w:sz w:val="24"/>
          <w:szCs w:val="24"/>
        </w:rPr>
        <w:t>o the</w:t>
      </w:r>
      <w:r w:rsidRPr="007B3360">
        <w:rPr>
          <w:spacing w:val="-1"/>
          <w:sz w:val="24"/>
          <w:szCs w:val="24"/>
        </w:rPr>
        <w:t xml:space="preserve"> </w:t>
      </w:r>
      <w:r w:rsidRPr="007B3360">
        <w:rPr>
          <w:sz w:val="24"/>
          <w:szCs w:val="24"/>
        </w:rPr>
        <w:t>pl</w:t>
      </w:r>
      <w:r w:rsidRPr="007B3360">
        <w:rPr>
          <w:spacing w:val="1"/>
          <w:sz w:val="24"/>
          <w:szCs w:val="24"/>
        </w:rPr>
        <w:t>a</w:t>
      </w:r>
      <w:r w:rsidRPr="007B3360">
        <w:rPr>
          <w:spacing w:val="-5"/>
          <w:sz w:val="24"/>
          <w:szCs w:val="24"/>
        </w:rPr>
        <w:t>y</w:t>
      </w:r>
      <w:r w:rsidRPr="007B3360">
        <w:rPr>
          <w:sz w:val="24"/>
          <w:szCs w:val="24"/>
        </w:rPr>
        <w:t>i</w:t>
      </w:r>
      <w:r w:rsidRPr="007B3360">
        <w:rPr>
          <w:spacing w:val="2"/>
          <w:sz w:val="24"/>
          <w:szCs w:val="24"/>
        </w:rPr>
        <w:t>n</w:t>
      </w:r>
      <w:r w:rsidRPr="007B3360">
        <w:rPr>
          <w:sz w:val="24"/>
          <w:szCs w:val="24"/>
        </w:rPr>
        <w:t xml:space="preserve">g </w:t>
      </w:r>
      <w:r w:rsidRPr="007B3360">
        <w:rPr>
          <w:spacing w:val="-1"/>
          <w:sz w:val="24"/>
          <w:szCs w:val="24"/>
        </w:rPr>
        <w:t>ar</w:t>
      </w:r>
      <w:r w:rsidRPr="007B3360">
        <w:rPr>
          <w:spacing w:val="1"/>
          <w:sz w:val="24"/>
          <w:szCs w:val="24"/>
        </w:rPr>
        <w:t>e</w:t>
      </w:r>
      <w:r w:rsidRPr="007B3360">
        <w:rPr>
          <w:sz w:val="24"/>
          <w:szCs w:val="24"/>
        </w:rPr>
        <w:t>a</w:t>
      </w:r>
      <w:r>
        <w:rPr>
          <w:sz w:val="24"/>
          <w:szCs w:val="24"/>
        </w:rPr>
        <w:t>.</w:t>
      </w:r>
    </w:p>
    <w:p w:rsidR="00C20AEF" w:rsidRPr="005C7982" w:rsidRDefault="00C20AEF" w:rsidP="00C20AEF">
      <w:pPr>
        <w:ind w:left="120"/>
        <w:rPr>
          <w:sz w:val="16"/>
          <w:szCs w:val="16"/>
        </w:rPr>
      </w:pPr>
    </w:p>
    <w:p w:rsidR="00C20AEF" w:rsidRDefault="00C20AEF" w:rsidP="00C20AEF">
      <w:pPr>
        <w:ind w:left="120"/>
        <w:rPr>
          <w:sz w:val="24"/>
          <w:szCs w:val="24"/>
        </w:rPr>
      </w:pPr>
      <w:r>
        <w:rPr>
          <w:sz w:val="24"/>
          <w:szCs w:val="24"/>
        </w:rPr>
        <w:t>Racking Cloths must be used on the pool tables.</w:t>
      </w:r>
    </w:p>
    <w:p w:rsidR="00C20AEF" w:rsidRPr="005C7982" w:rsidRDefault="00C20AEF" w:rsidP="00C20AEF">
      <w:pPr>
        <w:ind w:left="120"/>
        <w:rPr>
          <w:sz w:val="16"/>
          <w:szCs w:val="16"/>
        </w:rPr>
      </w:pPr>
    </w:p>
    <w:p w:rsidR="00C20AEF" w:rsidRDefault="00C20AEF" w:rsidP="00C20AEF">
      <w:pPr>
        <w:ind w:left="120"/>
        <w:rPr>
          <w:sz w:val="24"/>
          <w:szCs w:val="24"/>
        </w:rPr>
      </w:pPr>
      <w:r w:rsidRPr="00C20AEF">
        <w:rPr>
          <w:sz w:val="24"/>
          <w:szCs w:val="24"/>
        </w:rPr>
        <w:t>A</w:t>
      </w:r>
      <w:r w:rsidRPr="00C20AEF">
        <w:rPr>
          <w:spacing w:val="2"/>
          <w:sz w:val="24"/>
          <w:szCs w:val="24"/>
        </w:rPr>
        <w:t>n</w:t>
      </w:r>
      <w:r w:rsidRPr="00C20AEF">
        <w:rPr>
          <w:spacing w:val="-7"/>
          <w:sz w:val="24"/>
          <w:szCs w:val="24"/>
        </w:rPr>
        <w:t>y</w:t>
      </w:r>
      <w:r w:rsidRPr="00C20AEF">
        <w:rPr>
          <w:sz w:val="24"/>
          <w:szCs w:val="24"/>
        </w:rPr>
        <w:t>o</w:t>
      </w:r>
      <w:r w:rsidRPr="00C20AEF">
        <w:rPr>
          <w:spacing w:val="2"/>
          <w:sz w:val="24"/>
          <w:szCs w:val="24"/>
        </w:rPr>
        <w:t>n</w:t>
      </w:r>
      <w:r w:rsidRPr="00C20AEF">
        <w:rPr>
          <w:sz w:val="24"/>
          <w:szCs w:val="24"/>
        </w:rPr>
        <w:t>e</w:t>
      </w:r>
      <w:r w:rsidRPr="00C20AEF">
        <w:rPr>
          <w:spacing w:val="-1"/>
          <w:sz w:val="24"/>
          <w:szCs w:val="24"/>
        </w:rPr>
        <w:t xml:space="preserve"> f</w:t>
      </w:r>
      <w:r w:rsidRPr="00C20AEF">
        <w:rPr>
          <w:sz w:val="24"/>
          <w:szCs w:val="24"/>
        </w:rPr>
        <w:t>ound putting</w:t>
      </w:r>
      <w:r w:rsidRPr="00C20AEF">
        <w:rPr>
          <w:spacing w:val="-2"/>
          <w:sz w:val="24"/>
          <w:szCs w:val="24"/>
        </w:rPr>
        <w:t xml:space="preserve"> </w:t>
      </w:r>
      <w:r w:rsidRPr="00C20AEF">
        <w:rPr>
          <w:sz w:val="24"/>
          <w:szCs w:val="24"/>
        </w:rPr>
        <w:t>d</w:t>
      </w:r>
      <w:r w:rsidRPr="00C20AEF">
        <w:rPr>
          <w:spacing w:val="-1"/>
          <w:sz w:val="24"/>
          <w:szCs w:val="24"/>
        </w:rPr>
        <w:t>r</w:t>
      </w:r>
      <w:r w:rsidRPr="00C20AEF">
        <w:rPr>
          <w:sz w:val="24"/>
          <w:szCs w:val="24"/>
        </w:rPr>
        <w:t>inks on</w:t>
      </w:r>
      <w:r w:rsidRPr="00C20AEF">
        <w:rPr>
          <w:spacing w:val="2"/>
          <w:sz w:val="24"/>
          <w:szCs w:val="24"/>
        </w:rPr>
        <w:t xml:space="preserve"> </w:t>
      </w:r>
      <w:r w:rsidRPr="00C20AEF">
        <w:rPr>
          <w:sz w:val="24"/>
          <w:szCs w:val="24"/>
        </w:rPr>
        <w:t>the pool/snook</w:t>
      </w:r>
      <w:r w:rsidRPr="00C20AEF">
        <w:rPr>
          <w:spacing w:val="-1"/>
          <w:sz w:val="24"/>
          <w:szCs w:val="24"/>
        </w:rPr>
        <w:t>e</w:t>
      </w:r>
      <w:r w:rsidRPr="00C20AEF">
        <w:rPr>
          <w:sz w:val="24"/>
          <w:szCs w:val="24"/>
        </w:rPr>
        <w:t>r</w:t>
      </w:r>
      <w:r w:rsidRPr="00C20AEF">
        <w:rPr>
          <w:spacing w:val="-1"/>
          <w:sz w:val="24"/>
          <w:szCs w:val="24"/>
        </w:rPr>
        <w:t xml:space="preserve"> </w:t>
      </w:r>
      <w:r w:rsidRPr="00C20AEF">
        <w:rPr>
          <w:sz w:val="24"/>
          <w:szCs w:val="24"/>
        </w:rPr>
        <w:t>t</w:t>
      </w:r>
      <w:r w:rsidRPr="00C20AEF">
        <w:rPr>
          <w:spacing w:val="-1"/>
          <w:sz w:val="24"/>
          <w:szCs w:val="24"/>
        </w:rPr>
        <w:t>a</w:t>
      </w:r>
      <w:r w:rsidRPr="00C20AEF">
        <w:rPr>
          <w:sz w:val="24"/>
          <w:szCs w:val="24"/>
        </w:rPr>
        <w:t>bl</w:t>
      </w:r>
      <w:r w:rsidRPr="00C20AEF">
        <w:rPr>
          <w:spacing w:val="-1"/>
          <w:sz w:val="24"/>
          <w:szCs w:val="24"/>
        </w:rPr>
        <w:t>e</w:t>
      </w:r>
      <w:r w:rsidRPr="00C20AEF">
        <w:rPr>
          <w:sz w:val="24"/>
          <w:szCs w:val="24"/>
        </w:rPr>
        <w:t>s will be</w:t>
      </w:r>
      <w:r w:rsidRPr="00C20AEF">
        <w:rPr>
          <w:spacing w:val="-1"/>
          <w:sz w:val="24"/>
          <w:szCs w:val="24"/>
        </w:rPr>
        <w:t xml:space="preserve"> a</w:t>
      </w:r>
      <w:r w:rsidRPr="00C20AEF">
        <w:rPr>
          <w:sz w:val="24"/>
          <w:szCs w:val="24"/>
        </w:rPr>
        <w:t>sk</w:t>
      </w:r>
      <w:r w:rsidRPr="00C20AEF">
        <w:rPr>
          <w:spacing w:val="-1"/>
          <w:sz w:val="24"/>
          <w:szCs w:val="24"/>
        </w:rPr>
        <w:t>e</w:t>
      </w:r>
      <w:r w:rsidRPr="00C20AEF">
        <w:rPr>
          <w:sz w:val="24"/>
          <w:szCs w:val="24"/>
        </w:rPr>
        <w:t>d to l</w:t>
      </w:r>
      <w:r w:rsidRPr="00C20AEF">
        <w:rPr>
          <w:spacing w:val="-1"/>
          <w:sz w:val="24"/>
          <w:szCs w:val="24"/>
        </w:rPr>
        <w:t>ea</w:t>
      </w:r>
      <w:r w:rsidRPr="00C20AEF">
        <w:rPr>
          <w:spacing w:val="2"/>
          <w:sz w:val="24"/>
          <w:szCs w:val="24"/>
        </w:rPr>
        <w:t>v</w:t>
      </w:r>
      <w:r w:rsidRPr="00C20AEF">
        <w:rPr>
          <w:sz w:val="24"/>
          <w:szCs w:val="24"/>
        </w:rPr>
        <w:t>e</w:t>
      </w:r>
      <w:r w:rsidRPr="00C20AEF">
        <w:rPr>
          <w:spacing w:val="-1"/>
          <w:sz w:val="24"/>
          <w:szCs w:val="24"/>
        </w:rPr>
        <w:t xml:space="preserve"> </w:t>
      </w:r>
      <w:r w:rsidRPr="00C20AEF">
        <w:rPr>
          <w:sz w:val="24"/>
          <w:szCs w:val="24"/>
        </w:rPr>
        <w:t>the</w:t>
      </w:r>
      <w:r w:rsidRPr="00C20AEF">
        <w:rPr>
          <w:spacing w:val="-1"/>
          <w:sz w:val="24"/>
          <w:szCs w:val="24"/>
        </w:rPr>
        <w:t xml:space="preserve"> c</w:t>
      </w:r>
      <w:r w:rsidRPr="00C20AEF">
        <w:rPr>
          <w:sz w:val="24"/>
          <w:szCs w:val="24"/>
        </w:rPr>
        <w:t>l</w:t>
      </w:r>
      <w:r w:rsidRPr="00C20AEF">
        <w:rPr>
          <w:spacing w:val="2"/>
          <w:sz w:val="24"/>
          <w:szCs w:val="24"/>
        </w:rPr>
        <w:t>u</w:t>
      </w:r>
      <w:r w:rsidRPr="00C20AEF">
        <w:rPr>
          <w:sz w:val="24"/>
          <w:szCs w:val="24"/>
        </w:rPr>
        <w:t xml:space="preserve">b </w:t>
      </w:r>
      <w:r w:rsidRPr="00C20AEF">
        <w:rPr>
          <w:spacing w:val="-1"/>
          <w:sz w:val="24"/>
          <w:szCs w:val="24"/>
        </w:rPr>
        <w:t>a</w:t>
      </w:r>
      <w:r w:rsidRPr="00C20AEF">
        <w:rPr>
          <w:sz w:val="24"/>
          <w:szCs w:val="24"/>
        </w:rPr>
        <w:t>nd m</w:t>
      </w:r>
      <w:r w:rsidRPr="00C20AEF">
        <w:rPr>
          <w:spacing w:val="-1"/>
          <w:sz w:val="24"/>
          <w:szCs w:val="24"/>
        </w:rPr>
        <w:t>e</w:t>
      </w:r>
      <w:r w:rsidRPr="00C20AEF">
        <w:rPr>
          <w:sz w:val="24"/>
          <w:szCs w:val="24"/>
        </w:rPr>
        <w:t>mb</w:t>
      </w:r>
      <w:r w:rsidRPr="00C20AEF">
        <w:rPr>
          <w:spacing w:val="-1"/>
          <w:sz w:val="24"/>
          <w:szCs w:val="24"/>
        </w:rPr>
        <w:t>er</w:t>
      </w:r>
      <w:r w:rsidRPr="00C20AEF">
        <w:rPr>
          <w:sz w:val="24"/>
          <w:szCs w:val="24"/>
        </w:rPr>
        <w:t>ship will be</w:t>
      </w:r>
      <w:r w:rsidRPr="00C20AEF">
        <w:rPr>
          <w:spacing w:val="-1"/>
          <w:sz w:val="24"/>
          <w:szCs w:val="24"/>
        </w:rPr>
        <w:t xml:space="preserve"> re</w:t>
      </w:r>
      <w:r w:rsidRPr="00C20AEF">
        <w:rPr>
          <w:sz w:val="24"/>
          <w:szCs w:val="24"/>
        </w:rPr>
        <w:t>vok</w:t>
      </w:r>
      <w:r w:rsidRPr="00C20AEF">
        <w:rPr>
          <w:spacing w:val="-1"/>
          <w:sz w:val="24"/>
          <w:szCs w:val="24"/>
        </w:rPr>
        <w:t>e</w:t>
      </w:r>
      <w:r w:rsidRPr="00C20AEF">
        <w:rPr>
          <w:sz w:val="24"/>
          <w:szCs w:val="24"/>
        </w:rPr>
        <w:t>d.</w:t>
      </w:r>
    </w:p>
    <w:p w:rsidR="00C20AEF" w:rsidRPr="005C7982" w:rsidRDefault="00C20AEF" w:rsidP="00C20AEF">
      <w:pPr>
        <w:ind w:left="120"/>
        <w:rPr>
          <w:sz w:val="16"/>
          <w:szCs w:val="16"/>
        </w:rPr>
      </w:pPr>
    </w:p>
    <w:p w:rsidR="00C20AEF" w:rsidRDefault="00C20AEF" w:rsidP="00C20AEF">
      <w:pPr>
        <w:ind w:left="120"/>
        <w:rPr>
          <w:sz w:val="24"/>
          <w:szCs w:val="24"/>
        </w:rPr>
      </w:pPr>
      <w:r w:rsidRPr="00C20AEF">
        <w:rPr>
          <w:sz w:val="24"/>
          <w:szCs w:val="24"/>
        </w:rPr>
        <w:t xml:space="preserve">The member will be </w:t>
      </w:r>
      <w:r w:rsidRPr="007B3360">
        <w:rPr>
          <w:sz w:val="24"/>
          <w:szCs w:val="24"/>
        </w:rPr>
        <w:t>held responsible for any acts of vandalism or damaged caused on club premises I.E. Breaking cues, Breaking windows, tearing snooker or pool cloth. The club will endeavor to recover the replacement cost caused by the member</w:t>
      </w:r>
      <w:r>
        <w:rPr>
          <w:sz w:val="24"/>
          <w:szCs w:val="24"/>
        </w:rPr>
        <w:t>.</w:t>
      </w:r>
    </w:p>
    <w:p w:rsidR="00C20AEF" w:rsidRPr="005C7982" w:rsidRDefault="00C20AEF" w:rsidP="00C20AEF">
      <w:pPr>
        <w:ind w:left="120"/>
        <w:rPr>
          <w:sz w:val="16"/>
          <w:szCs w:val="16"/>
        </w:rPr>
      </w:pPr>
    </w:p>
    <w:p w:rsidR="00C20AEF" w:rsidRDefault="00C20AEF" w:rsidP="00C20AEF">
      <w:pPr>
        <w:ind w:left="120"/>
        <w:rPr>
          <w:sz w:val="24"/>
          <w:szCs w:val="24"/>
        </w:rPr>
      </w:pPr>
      <w:r w:rsidRPr="007B3360">
        <w:rPr>
          <w:sz w:val="24"/>
          <w:szCs w:val="24"/>
        </w:rPr>
        <w:t xml:space="preserve">Mobile phones must not be used in the main snooker area. Failure to comply will result in your table lights been switch off. </w:t>
      </w:r>
    </w:p>
    <w:p w:rsidR="00C20AEF" w:rsidRPr="005C7982" w:rsidRDefault="00C20AEF" w:rsidP="00C20AEF">
      <w:pPr>
        <w:ind w:left="120"/>
        <w:rPr>
          <w:sz w:val="16"/>
          <w:szCs w:val="16"/>
        </w:rPr>
      </w:pPr>
    </w:p>
    <w:p w:rsidR="00C20AEF" w:rsidRDefault="00C20AEF" w:rsidP="00C20AEF">
      <w:pPr>
        <w:ind w:left="120"/>
        <w:rPr>
          <w:sz w:val="24"/>
          <w:szCs w:val="24"/>
        </w:rPr>
      </w:pPr>
      <w:r w:rsidRPr="007B3360">
        <w:rPr>
          <w:sz w:val="24"/>
          <w:szCs w:val="24"/>
        </w:rPr>
        <w:t xml:space="preserve">Keep your noise level down, Have respect for others around you. Failure to comply will result in the table lights been switched off. </w:t>
      </w:r>
    </w:p>
    <w:p w:rsidR="00C20AEF" w:rsidRPr="005C7982" w:rsidRDefault="00C20AEF" w:rsidP="00C20AEF">
      <w:pPr>
        <w:ind w:left="120"/>
        <w:rPr>
          <w:sz w:val="16"/>
          <w:szCs w:val="16"/>
        </w:rPr>
      </w:pPr>
    </w:p>
    <w:p w:rsidR="00C20AEF" w:rsidRPr="007B3360" w:rsidRDefault="00C20AEF" w:rsidP="00C20AEF">
      <w:pPr>
        <w:ind w:firstLine="120"/>
        <w:rPr>
          <w:sz w:val="24"/>
          <w:szCs w:val="24"/>
        </w:rPr>
      </w:pPr>
      <w:r w:rsidRPr="007B3360">
        <w:rPr>
          <w:sz w:val="24"/>
          <w:szCs w:val="24"/>
        </w:rPr>
        <w:t>The following is strictly forbidden, sitting on the table, throwing balls on the table, tossing coins on the table.</w:t>
      </w:r>
    </w:p>
    <w:p w:rsidR="00C20AEF" w:rsidRDefault="00C20AEF" w:rsidP="00C20AEF">
      <w:pPr>
        <w:ind w:left="120"/>
        <w:rPr>
          <w:sz w:val="24"/>
          <w:szCs w:val="24"/>
        </w:rPr>
      </w:pPr>
      <w:r w:rsidRPr="007B3360">
        <w:rPr>
          <w:sz w:val="24"/>
          <w:szCs w:val="24"/>
        </w:rPr>
        <w:t>Emptying balls directly over the table, Table accessories must be replaced. If anyone is found playing in the dark they may be subject to a</w:t>
      </w:r>
      <w:r w:rsidR="00DA1E7F">
        <w:rPr>
          <w:sz w:val="24"/>
          <w:szCs w:val="24"/>
        </w:rPr>
        <w:t xml:space="preserve"> charge of </w:t>
      </w:r>
      <w:r w:rsidRPr="007B3360">
        <w:rPr>
          <w:sz w:val="24"/>
          <w:szCs w:val="24"/>
        </w:rPr>
        <w:t>£2.50.</w:t>
      </w:r>
    </w:p>
    <w:p w:rsidR="00C20AEF" w:rsidRPr="005C7982" w:rsidRDefault="00C20AEF" w:rsidP="00C20AEF">
      <w:pPr>
        <w:ind w:left="120"/>
        <w:rPr>
          <w:sz w:val="16"/>
          <w:szCs w:val="16"/>
        </w:rPr>
      </w:pPr>
    </w:p>
    <w:p w:rsidR="00C20AEF" w:rsidRPr="007B3360" w:rsidRDefault="00C20AEF" w:rsidP="00C20AEF">
      <w:pPr>
        <w:ind w:firstLine="120"/>
        <w:rPr>
          <w:sz w:val="24"/>
          <w:szCs w:val="24"/>
        </w:rPr>
      </w:pPr>
      <w:r w:rsidRPr="007B3360">
        <w:rPr>
          <w:sz w:val="24"/>
          <w:szCs w:val="24"/>
        </w:rPr>
        <w:t>Your membership may be terminated if these offences are committed.</w:t>
      </w:r>
    </w:p>
    <w:p w:rsidR="00C20AEF" w:rsidRDefault="00C20AEF" w:rsidP="00C20AEF">
      <w:pPr>
        <w:ind w:left="120" w:right="8"/>
        <w:rPr>
          <w:sz w:val="24"/>
          <w:szCs w:val="24"/>
        </w:rPr>
      </w:pPr>
    </w:p>
    <w:p w:rsidR="00C20AEF" w:rsidRDefault="00C20AEF" w:rsidP="00C20AEF">
      <w:pPr>
        <w:ind w:left="120" w:right="8"/>
        <w:rPr>
          <w:sz w:val="24"/>
          <w:szCs w:val="24"/>
        </w:rPr>
      </w:pPr>
    </w:p>
    <w:p w:rsidR="00C20AEF" w:rsidRPr="00C20AEF" w:rsidRDefault="00C20AEF" w:rsidP="00C20AEF">
      <w:pPr>
        <w:ind w:left="120" w:right="8"/>
        <w:rPr>
          <w:b/>
          <w:sz w:val="24"/>
          <w:szCs w:val="24"/>
        </w:rPr>
      </w:pPr>
      <w:r w:rsidRPr="00C20AEF">
        <w:rPr>
          <w:b/>
          <w:sz w:val="24"/>
          <w:szCs w:val="24"/>
        </w:rPr>
        <w:t>We take pride in our club and will not tolerate anybody abusing the standards we have set and achieved.</w:t>
      </w:r>
    </w:p>
    <w:p w:rsidR="00C20AEF" w:rsidRPr="00C20AEF" w:rsidRDefault="00C20AEF" w:rsidP="00C20AEF">
      <w:pPr>
        <w:ind w:left="120" w:right="8"/>
        <w:rPr>
          <w:b/>
          <w:sz w:val="24"/>
          <w:szCs w:val="24"/>
        </w:rPr>
      </w:pPr>
      <w:r w:rsidRPr="00C20AEF">
        <w:rPr>
          <w:b/>
          <w:sz w:val="24"/>
          <w:szCs w:val="24"/>
        </w:rPr>
        <w:t>We welcome you to Top Q Snooker Club and hope you enjoy many hours of superb playing conditions.</w:t>
      </w:r>
    </w:p>
    <w:p w:rsidR="00C20AEF" w:rsidRPr="00C20AEF" w:rsidRDefault="00C20AEF" w:rsidP="00C20AEF">
      <w:pPr>
        <w:ind w:left="120" w:right="8"/>
        <w:rPr>
          <w:b/>
          <w:sz w:val="24"/>
          <w:szCs w:val="24"/>
        </w:rPr>
      </w:pPr>
    </w:p>
    <w:sectPr w:rsidR="00C20AEF" w:rsidRPr="00C20AEF">
      <w:type w:val="continuous"/>
      <w:pgSz w:w="11920" w:h="16840"/>
      <w:pgMar w:top="6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D17"/>
    <w:multiLevelType w:val="multilevel"/>
    <w:tmpl w:val="CB74D9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
  <w:rsids>
    <w:rsidRoot w:val="00131553"/>
    <w:rsid w:val="00070CD7"/>
    <w:rsid w:val="000A5646"/>
    <w:rsid w:val="00131553"/>
    <w:rsid w:val="003721BB"/>
    <w:rsid w:val="003E55DA"/>
    <w:rsid w:val="004A0369"/>
    <w:rsid w:val="005C7982"/>
    <w:rsid w:val="00763BD8"/>
    <w:rsid w:val="007A4B8A"/>
    <w:rsid w:val="007B3360"/>
    <w:rsid w:val="00A35B8A"/>
    <w:rsid w:val="00AD1A45"/>
    <w:rsid w:val="00B524B4"/>
    <w:rsid w:val="00C20AEF"/>
    <w:rsid w:val="00DA1E7F"/>
    <w:rsid w:val="00E45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6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6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Ady</cp:lastModifiedBy>
  <cp:revision>5</cp:revision>
  <dcterms:created xsi:type="dcterms:W3CDTF">2016-12-29T22:58:00Z</dcterms:created>
  <dcterms:modified xsi:type="dcterms:W3CDTF">2017-01-07T15:36:00Z</dcterms:modified>
</cp:coreProperties>
</file>